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1" w:rsidRPr="00532ADA" w:rsidRDefault="00DE6C41" w:rsidP="00C21029">
      <w:pPr>
        <w:pStyle w:val="Nagwek1"/>
        <w:numPr>
          <w:ilvl w:val="0"/>
          <w:numId w:val="8"/>
        </w:numPr>
        <w:shd w:val="clear" w:color="auto" w:fill="E6E6E6"/>
        <w:jc w:val="both"/>
        <w:rPr>
          <w:rFonts w:ascii="Calibri" w:hAnsi="Calibri"/>
          <w:b w:val="0"/>
          <w:bCs/>
          <w:iCs/>
          <w:sz w:val="20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Start w:id="5" w:name="_Toc506449748"/>
      <w:bookmarkEnd w:id="0"/>
      <w:r w:rsidRPr="00532ADA">
        <w:rPr>
          <w:rFonts w:ascii="Calibri" w:hAnsi="Calibri"/>
          <w:b w:val="0"/>
          <w:bCs/>
          <w:iCs/>
          <w:sz w:val="20"/>
        </w:rPr>
        <w:t>FORMULARZ „</w:t>
      </w:r>
      <w:bookmarkEnd w:id="1"/>
      <w:bookmarkEnd w:id="2"/>
      <w:bookmarkEnd w:id="3"/>
      <w:bookmarkEnd w:id="4"/>
      <w:r w:rsidRPr="00532ADA">
        <w:rPr>
          <w:rFonts w:ascii="Calibri" w:hAnsi="Calibri"/>
          <w:b w:val="0"/>
          <w:bCs/>
          <w:iCs/>
          <w:sz w:val="20"/>
        </w:rPr>
        <w:t>OFERTA”</w:t>
      </w:r>
      <w:bookmarkEnd w:id="5"/>
    </w:p>
    <w:p w:rsidR="00DE6C41" w:rsidRPr="00532ADA" w:rsidRDefault="00DE6C41">
      <w:pPr>
        <w:rPr>
          <w:rFonts w:ascii="Calibri" w:hAnsi="Calibri"/>
          <w:lang w:eastAsia="en-US"/>
        </w:rPr>
      </w:pPr>
    </w:p>
    <w:p w:rsidR="00DE6C41" w:rsidRPr="00532ADA" w:rsidRDefault="00343845">
      <w:pPr>
        <w:rPr>
          <w:rFonts w:ascii="Calibri" w:hAnsi="Calibri"/>
          <w:lang w:eastAsia="en-US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1.95pt;width:153pt;height:1in;z-index:251656704">
            <v:textbox style="mso-next-textbox:#_x0000_s1026">
              <w:txbxContent>
                <w:p w:rsidR="00F12857" w:rsidRDefault="00F12857">
                  <w:pPr>
                    <w:jc w:val="center"/>
                  </w:pPr>
                </w:p>
                <w:p w:rsidR="00F12857" w:rsidRDefault="00F12857">
                  <w:pPr>
                    <w:jc w:val="center"/>
                  </w:pPr>
                </w:p>
                <w:p w:rsidR="00F12857" w:rsidRDefault="00F12857">
                  <w:pPr>
                    <w:jc w:val="center"/>
                  </w:pPr>
                </w:p>
                <w:p w:rsidR="00F12857" w:rsidRDefault="00F12857" w:rsidP="00D42196">
                  <w:pPr>
                    <w:jc w:val="center"/>
                  </w:pPr>
                </w:p>
                <w:p w:rsidR="00F12857" w:rsidRPr="001F4F58" w:rsidRDefault="00F12857">
                  <w:pPr>
                    <w:jc w:val="center"/>
                    <w:rPr>
                      <w:rFonts w:ascii="Calibri" w:hAnsi="Calibri"/>
                    </w:rPr>
                  </w:pPr>
                  <w:r w:rsidRPr="001F4F58"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</w:p>
    <w:p w:rsidR="00DE6C41" w:rsidRPr="00532ADA" w:rsidRDefault="00DE6C41">
      <w:pPr>
        <w:ind w:left="4140" w:right="-830"/>
        <w:rPr>
          <w:rFonts w:ascii="Calibri" w:hAnsi="Calibri"/>
        </w:rPr>
      </w:pPr>
    </w:p>
    <w:p w:rsidR="009A208B" w:rsidRPr="006543B9" w:rsidRDefault="009A208B" w:rsidP="006543B9">
      <w:pPr>
        <w:ind w:left="6372" w:right="-830"/>
        <w:rPr>
          <w:rFonts w:ascii="Calibri" w:hAnsi="Calibri"/>
          <w:b/>
        </w:rPr>
      </w:pPr>
      <w:r w:rsidRPr="006543B9">
        <w:rPr>
          <w:rFonts w:ascii="Calibri" w:hAnsi="Calibri"/>
          <w:b/>
        </w:rPr>
        <w:t xml:space="preserve">Zamawiający </w:t>
      </w:r>
    </w:p>
    <w:p w:rsidR="009A208B" w:rsidRPr="00532ADA" w:rsidRDefault="006543B9" w:rsidP="006543B9">
      <w:pPr>
        <w:pStyle w:val="Tekstpodstawowy2"/>
        <w:ind w:left="6372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SP ZOZ MSWiA</w:t>
      </w:r>
      <w:r w:rsidR="004C5268">
        <w:rPr>
          <w:rFonts w:ascii="Calibri" w:hAnsi="Calibri"/>
          <w:b w:val="0"/>
          <w:sz w:val="20"/>
        </w:rPr>
        <w:t xml:space="preserve"> </w:t>
      </w:r>
      <w:r w:rsidR="009A208B" w:rsidRPr="00532ADA">
        <w:rPr>
          <w:rFonts w:ascii="Calibri" w:hAnsi="Calibri"/>
          <w:b w:val="0"/>
          <w:sz w:val="20"/>
        </w:rPr>
        <w:t>w Gdańsku</w:t>
      </w:r>
    </w:p>
    <w:p w:rsidR="009A208B" w:rsidRPr="00532ADA" w:rsidRDefault="009A208B" w:rsidP="006543B9">
      <w:pPr>
        <w:pStyle w:val="Tekstpodstawowy2"/>
        <w:ind w:left="6372"/>
        <w:jc w:val="both"/>
        <w:rPr>
          <w:rFonts w:ascii="Calibri" w:hAnsi="Calibri"/>
          <w:b w:val="0"/>
          <w:sz w:val="20"/>
        </w:rPr>
      </w:pPr>
      <w:r w:rsidRPr="00532ADA">
        <w:rPr>
          <w:rFonts w:ascii="Calibri" w:hAnsi="Calibri"/>
          <w:b w:val="0"/>
          <w:sz w:val="20"/>
        </w:rPr>
        <w:t>ul. Kartuska 4/6</w:t>
      </w:r>
    </w:p>
    <w:p w:rsidR="009A208B" w:rsidRPr="00532ADA" w:rsidRDefault="009A208B" w:rsidP="006543B9">
      <w:pPr>
        <w:pStyle w:val="Tekstpodstawowy2"/>
        <w:ind w:left="6372"/>
        <w:jc w:val="both"/>
        <w:rPr>
          <w:rFonts w:ascii="Calibri" w:hAnsi="Calibri"/>
          <w:b w:val="0"/>
          <w:sz w:val="20"/>
        </w:rPr>
      </w:pPr>
      <w:r w:rsidRPr="00532ADA">
        <w:rPr>
          <w:rFonts w:ascii="Calibri" w:hAnsi="Calibri"/>
          <w:b w:val="0"/>
          <w:sz w:val="20"/>
        </w:rPr>
        <w:t>80-104 Gdańsk</w:t>
      </w:r>
    </w:p>
    <w:p w:rsidR="00DE6C41" w:rsidRPr="00532ADA" w:rsidRDefault="00DE6C41">
      <w:pPr>
        <w:ind w:left="-180"/>
        <w:jc w:val="center"/>
        <w:rPr>
          <w:rFonts w:ascii="Calibri" w:hAnsi="Calibri"/>
        </w:rPr>
      </w:pPr>
    </w:p>
    <w:p w:rsidR="00DE6C41" w:rsidRPr="00532ADA" w:rsidRDefault="00DE6C41">
      <w:pPr>
        <w:ind w:left="-180"/>
        <w:jc w:val="center"/>
        <w:rPr>
          <w:rFonts w:ascii="Calibri" w:hAnsi="Calibri"/>
        </w:rPr>
      </w:pPr>
    </w:p>
    <w:p w:rsidR="00DE6C41" w:rsidRPr="00532ADA" w:rsidRDefault="00DE6C41" w:rsidP="004C76AD">
      <w:pPr>
        <w:pStyle w:val="Tekstpodstawowy"/>
        <w:jc w:val="center"/>
        <w:rPr>
          <w:rFonts w:ascii="Calibri" w:hAnsi="Calibri"/>
          <w:b w:val="0"/>
          <w:shadow/>
          <w:sz w:val="28"/>
        </w:rPr>
      </w:pPr>
      <w:r w:rsidRPr="00532ADA">
        <w:rPr>
          <w:rFonts w:ascii="Calibri" w:hAnsi="Calibri"/>
          <w:b w:val="0"/>
          <w:shadow/>
          <w:sz w:val="28"/>
        </w:rPr>
        <w:t>OFERTA</w:t>
      </w:r>
    </w:p>
    <w:p w:rsidR="00DE6C41" w:rsidRPr="00532ADA" w:rsidRDefault="00DE6C41">
      <w:pPr>
        <w:ind w:left="-180"/>
        <w:jc w:val="center"/>
        <w:rPr>
          <w:rFonts w:ascii="Calibri" w:hAnsi="Calibri"/>
        </w:rPr>
      </w:pPr>
    </w:p>
    <w:p w:rsidR="00971428" w:rsidRPr="00532ADA" w:rsidRDefault="00DE6C41" w:rsidP="00E02110">
      <w:pPr>
        <w:pStyle w:val="Lista"/>
        <w:spacing w:line="276" w:lineRule="auto"/>
        <w:ind w:left="0" w:firstLine="0"/>
        <w:jc w:val="both"/>
        <w:rPr>
          <w:rFonts w:ascii="Calibri" w:hAnsi="Calibri"/>
        </w:rPr>
      </w:pPr>
      <w:r w:rsidRPr="00532ADA">
        <w:rPr>
          <w:rFonts w:ascii="Calibri" w:hAnsi="Calibri"/>
        </w:rPr>
        <w:t xml:space="preserve">Odpowiadając na ogłoszenie </w:t>
      </w:r>
      <w:r w:rsidRPr="00532ADA">
        <w:rPr>
          <w:rFonts w:ascii="Calibri" w:hAnsi="Calibri"/>
          <w:bCs/>
        </w:rPr>
        <w:t xml:space="preserve">o zamówieniu publicznym prowadzonym w trybie </w:t>
      </w:r>
      <w:r w:rsidRPr="00532ADA">
        <w:rPr>
          <w:rFonts w:ascii="Calibri" w:hAnsi="Calibri"/>
        </w:rPr>
        <w:t>przetargu nieograniczonego na</w:t>
      </w:r>
      <w:r w:rsidR="00FB0B9B" w:rsidRPr="00532ADA">
        <w:rPr>
          <w:rFonts w:ascii="Calibri" w:hAnsi="Calibri"/>
        </w:rPr>
        <w:t xml:space="preserve"> roboty budowlane </w:t>
      </w:r>
      <w:r w:rsidR="006543B9">
        <w:rPr>
          <w:rFonts w:ascii="Calibri" w:hAnsi="Calibri"/>
        </w:rPr>
        <w:t xml:space="preserve">pn. </w:t>
      </w:r>
      <w:r w:rsidR="0025230F">
        <w:rPr>
          <w:rFonts w:ascii="Calibri" w:hAnsi="Calibri"/>
        </w:rPr>
        <w:t>„</w:t>
      </w:r>
      <w:r w:rsidR="004206CF">
        <w:rPr>
          <w:rFonts w:ascii="Calibri" w:hAnsi="Calibri"/>
        </w:rPr>
        <w:t>Przebudowa Oddziału Chirurgii SP ZOZ MSWIA w Gdańsku</w:t>
      </w:r>
      <w:r w:rsidR="0025230F">
        <w:rPr>
          <w:rFonts w:ascii="Calibri" w:hAnsi="Calibri"/>
        </w:rPr>
        <w:t>”:</w:t>
      </w:r>
    </w:p>
    <w:p w:rsidR="00DE6C41" w:rsidRPr="00532ADA" w:rsidRDefault="00DE6C41">
      <w:pPr>
        <w:pStyle w:val="Lista"/>
        <w:ind w:left="0" w:firstLine="0"/>
        <w:jc w:val="both"/>
        <w:rPr>
          <w:rFonts w:ascii="Calibri" w:hAnsi="Calibri"/>
        </w:rPr>
      </w:pPr>
    </w:p>
    <w:p w:rsidR="00DE6C41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 xml:space="preserve">My niżej podpisani: </w:t>
      </w:r>
      <w:r w:rsidR="005C3775" w:rsidRPr="00532ADA">
        <w:rPr>
          <w:rFonts w:ascii="Calibri" w:hAnsi="Calibri"/>
        </w:rPr>
        <w:t>………….....................</w:t>
      </w:r>
      <w:r w:rsidRPr="00532ADA">
        <w:rPr>
          <w:rFonts w:ascii="Calibri" w:hAnsi="Calibri"/>
        </w:rPr>
        <w:t>..............</w:t>
      </w:r>
      <w:r w:rsidR="007B290D" w:rsidRPr="00532ADA">
        <w:rPr>
          <w:rFonts w:ascii="Calibri" w:hAnsi="Calibri"/>
        </w:rPr>
        <w:t>..................................................</w:t>
      </w:r>
      <w:r w:rsidRPr="00532ADA">
        <w:rPr>
          <w:rFonts w:ascii="Calibri" w:hAnsi="Calibri"/>
        </w:rPr>
        <w:t>.....................................</w:t>
      </w:r>
      <w:r w:rsidR="005C3775" w:rsidRPr="00532ADA">
        <w:rPr>
          <w:rFonts w:ascii="Calibri" w:hAnsi="Calibri"/>
        </w:rPr>
        <w:t>..</w:t>
      </w:r>
      <w:r w:rsidRPr="00532ADA">
        <w:rPr>
          <w:rFonts w:ascii="Calibri" w:hAnsi="Calibri"/>
        </w:rPr>
        <w:t>............</w:t>
      </w:r>
    </w:p>
    <w:p w:rsidR="007B290D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...............................................................................................................</w:t>
      </w:r>
      <w:r w:rsidR="007B290D" w:rsidRPr="00532ADA">
        <w:rPr>
          <w:rFonts w:ascii="Calibri" w:hAnsi="Calibri"/>
        </w:rPr>
        <w:t>.......................................................</w:t>
      </w:r>
      <w:r w:rsidRPr="00532ADA">
        <w:rPr>
          <w:rFonts w:ascii="Calibri" w:hAnsi="Calibri"/>
        </w:rPr>
        <w:t>.............</w:t>
      </w:r>
    </w:p>
    <w:p w:rsidR="00DE6C41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>działający w imieniu i na rzecz …………………………………………</w:t>
      </w:r>
      <w:r w:rsidR="007B290D" w:rsidRPr="00532ADA">
        <w:rPr>
          <w:rFonts w:ascii="Calibri" w:hAnsi="Calibri"/>
        </w:rPr>
        <w:t>……………………………..</w:t>
      </w:r>
      <w:r w:rsidRPr="00532ADA">
        <w:rPr>
          <w:rFonts w:ascii="Calibri" w:hAnsi="Calibri"/>
        </w:rPr>
        <w:t>………………………</w:t>
      </w:r>
      <w:r w:rsidR="005C3775" w:rsidRPr="00532ADA">
        <w:rPr>
          <w:rFonts w:ascii="Calibri" w:hAnsi="Calibri"/>
        </w:rPr>
        <w:t>.</w:t>
      </w:r>
      <w:r w:rsidRPr="00532ADA">
        <w:rPr>
          <w:rFonts w:ascii="Calibri" w:hAnsi="Calibri"/>
        </w:rPr>
        <w:t xml:space="preserve">……………………….. </w:t>
      </w:r>
    </w:p>
    <w:p w:rsidR="00DE6C41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</w:t>
      </w:r>
      <w:r w:rsidR="007B290D" w:rsidRPr="00532ADA">
        <w:rPr>
          <w:rFonts w:ascii="Calibri" w:hAnsi="Calibri"/>
        </w:rPr>
        <w:t>.......................................................</w:t>
      </w:r>
      <w:r w:rsidRPr="00532ADA">
        <w:rPr>
          <w:rFonts w:ascii="Calibri" w:hAnsi="Calibri"/>
        </w:rPr>
        <w:t>..........................................</w:t>
      </w:r>
    </w:p>
    <w:p w:rsidR="00DE6C41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.....................................................................................</w:t>
      </w:r>
      <w:r w:rsidR="007B290D" w:rsidRPr="00532ADA">
        <w:rPr>
          <w:rFonts w:ascii="Calibri" w:hAnsi="Calibri"/>
        </w:rPr>
        <w:t>.......................................................</w:t>
      </w:r>
      <w:r w:rsidRPr="00532ADA">
        <w:rPr>
          <w:rFonts w:ascii="Calibri" w:hAnsi="Calibri"/>
        </w:rPr>
        <w:t>.......................................</w:t>
      </w:r>
    </w:p>
    <w:p w:rsidR="00DE6C41" w:rsidRPr="00532ADA" w:rsidRDefault="00DE6C41" w:rsidP="007B290D">
      <w:pPr>
        <w:autoSpaceDE w:val="0"/>
        <w:autoSpaceDN w:val="0"/>
        <w:spacing w:line="360" w:lineRule="auto"/>
        <w:jc w:val="center"/>
        <w:rPr>
          <w:rFonts w:ascii="Calibri" w:hAnsi="Calibri"/>
          <w:bCs/>
          <w:color w:val="000000"/>
        </w:rPr>
      </w:pPr>
      <w:r w:rsidRPr="00532ADA">
        <w:rPr>
          <w:rFonts w:ascii="Calibri" w:hAnsi="Calibri"/>
          <w:bCs/>
          <w:color w:val="000000"/>
        </w:rPr>
        <w:t>(należy podać pełną nazwę Wykonawcy i adres)</w:t>
      </w:r>
    </w:p>
    <w:p w:rsidR="00DE6C41" w:rsidRPr="00532ADA" w:rsidRDefault="00DE6C41" w:rsidP="007B290D">
      <w:pPr>
        <w:spacing w:line="360" w:lineRule="auto"/>
        <w:rPr>
          <w:rFonts w:ascii="Calibri" w:hAnsi="Calibri"/>
        </w:rPr>
      </w:pPr>
      <w:r w:rsidRPr="00532ADA">
        <w:rPr>
          <w:rFonts w:ascii="Calibri" w:hAnsi="Calibri"/>
        </w:rPr>
        <w:t>NIP: ……………........................................ REGON: .....................................................</w:t>
      </w:r>
    </w:p>
    <w:p w:rsidR="00DE6C41" w:rsidRPr="00532ADA" w:rsidRDefault="00DE6C41" w:rsidP="00E02110">
      <w:pPr>
        <w:pStyle w:val="Zwykytekst"/>
        <w:tabs>
          <w:tab w:val="left" w:leader="dot" w:pos="9072"/>
        </w:tabs>
        <w:spacing w:before="180" w:line="360" w:lineRule="auto"/>
        <w:jc w:val="both"/>
        <w:rPr>
          <w:rFonts w:ascii="Calibri" w:hAnsi="Calibri"/>
        </w:rPr>
      </w:pPr>
      <w:r w:rsidRPr="00532ADA">
        <w:rPr>
          <w:rFonts w:ascii="Calibri" w:hAnsi="Calibri"/>
        </w:rPr>
        <w:t>Oferujemy wykonanie przedmiotu zamówienia, zgodnie z zapisami zawartymi w Specyfikacji Istotnych Warunków Zamówienia,</w:t>
      </w:r>
      <w:r w:rsidR="00E02110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za cenę brutto: ........</w:t>
      </w:r>
      <w:r w:rsidR="003B6674" w:rsidRPr="00532ADA">
        <w:rPr>
          <w:rFonts w:ascii="Calibri" w:hAnsi="Calibri"/>
        </w:rPr>
        <w:t>..........</w:t>
      </w:r>
      <w:r w:rsidRPr="00532ADA">
        <w:rPr>
          <w:rFonts w:ascii="Calibri" w:hAnsi="Calibri"/>
        </w:rPr>
        <w:t>......................</w:t>
      </w:r>
      <w:r w:rsidR="00B63C6F" w:rsidRPr="00532ADA">
        <w:rPr>
          <w:rFonts w:ascii="Calibri" w:hAnsi="Calibri"/>
        </w:rPr>
        <w:t>.</w:t>
      </w:r>
      <w:r w:rsidRPr="00532ADA">
        <w:rPr>
          <w:rFonts w:ascii="Calibri" w:hAnsi="Calibri"/>
        </w:rPr>
        <w:t xml:space="preserve">....... PLN, słownie: </w:t>
      </w:r>
      <w:r w:rsidR="00E56444" w:rsidRPr="00532ADA">
        <w:rPr>
          <w:rFonts w:ascii="Calibri" w:hAnsi="Calibri"/>
        </w:rPr>
        <w:t>…………………………………...</w:t>
      </w:r>
    </w:p>
    <w:p w:rsidR="00DE6C41" w:rsidRPr="00532ADA" w:rsidRDefault="00DE6C41" w:rsidP="007B290D">
      <w:pPr>
        <w:pStyle w:val="Tekstpodstawowy"/>
        <w:tabs>
          <w:tab w:val="num" w:pos="360"/>
        </w:tabs>
        <w:spacing w:line="360" w:lineRule="auto"/>
        <w:rPr>
          <w:rFonts w:ascii="Calibri" w:hAnsi="Calibri"/>
          <w:b w:val="0"/>
          <w:sz w:val="20"/>
        </w:rPr>
      </w:pPr>
      <w:r w:rsidRPr="00532ADA">
        <w:rPr>
          <w:rFonts w:ascii="Calibri" w:hAnsi="Calibri"/>
          <w:b w:val="0"/>
          <w:sz w:val="20"/>
        </w:rPr>
        <w:t>.........................................................................................</w:t>
      </w:r>
      <w:r w:rsidR="007B290D" w:rsidRPr="00532ADA">
        <w:rPr>
          <w:rFonts w:ascii="Calibri" w:hAnsi="Calibri"/>
          <w:b w:val="0"/>
          <w:sz w:val="20"/>
        </w:rPr>
        <w:t>......................................................</w:t>
      </w:r>
      <w:r w:rsidRPr="00532ADA">
        <w:rPr>
          <w:rFonts w:ascii="Calibri" w:hAnsi="Calibri"/>
          <w:b w:val="0"/>
          <w:sz w:val="20"/>
        </w:rPr>
        <w:t>...................................</w:t>
      </w:r>
    </w:p>
    <w:p w:rsidR="00504BAC" w:rsidRDefault="00DE6C41" w:rsidP="007B290D">
      <w:pPr>
        <w:pStyle w:val="Tekstpodstawowy"/>
        <w:tabs>
          <w:tab w:val="num" w:pos="360"/>
        </w:tabs>
        <w:spacing w:line="360" w:lineRule="auto"/>
        <w:rPr>
          <w:rFonts w:ascii="Calibri" w:hAnsi="Calibri"/>
          <w:b w:val="0"/>
          <w:sz w:val="20"/>
        </w:rPr>
      </w:pPr>
      <w:r w:rsidRPr="00532ADA">
        <w:rPr>
          <w:rFonts w:ascii="Calibri" w:hAnsi="Calibri"/>
          <w:b w:val="0"/>
          <w:sz w:val="20"/>
        </w:rPr>
        <w:t>w tym kwota podatku VAT wynosi ..................................................... PLN.</w:t>
      </w:r>
    </w:p>
    <w:p w:rsidR="00542039" w:rsidRPr="008F6216" w:rsidRDefault="004C5268" w:rsidP="007B290D">
      <w:pPr>
        <w:pStyle w:val="Tekstpodstawowy"/>
        <w:tabs>
          <w:tab w:val="num" w:pos="360"/>
        </w:tabs>
        <w:spacing w:line="360" w:lineRule="auto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Oferowany termin realizacji: …… </w:t>
      </w:r>
      <w:r w:rsidR="00750E58">
        <w:rPr>
          <w:rFonts w:ascii="Calibri" w:hAnsi="Calibri"/>
          <w:b w:val="0"/>
          <w:sz w:val="20"/>
        </w:rPr>
        <w:t>m-</w:t>
      </w:r>
      <w:r w:rsidR="00750E58" w:rsidRPr="008F6216">
        <w:rPr>
          <w:rFonts w:ascii="Calibri" w:hAnsi="Calibri"/>
          <w:b w:val="0"/>
          <w:sz w:val="20"/>
        </w:rPr>
        <w:t>cy</w:t>
      </w:r>
      <w:r w:rsidRPr="008F6216">
        <w:rPr>
          <w:rFonts w:ascii="Calibri" w:hAnsi="Calibri"/>
          <w:b w:val="0"/>
          <w:sz w:val="20"/>
        </w:rPr>
        <w:t xml:space="preserve"> (min. </w:t>
      </w:r>
      <w:r w:rsidR="00750E58" w:rsidRPr="008F6216">
        <w:rPr>
          <w:rFonts w:ascii="Calibri" w:hAnsi="Calibri"/>
          <w:b w:val="0"/>
          <w:sz w:val="20"/>
        </w:rPr>
        <w:t>5</w:t>
      </w:r>
      <w:r w:rsidRPr="008F6216">
        <w:rPr>
          <w:rFonts w:ascii="Calibri" w:hAnsi="Calibri"/>
          <w:b w:val="0"/>
          <w:sz w:val="20"/>
        </w:rPr>
        <w:t>, max. 7)</w:t>
      </w:r>
    </w:p>
    <w:p w:rsidR="00542039" w:rsidRPr="00542039" w:rsidRDefault="00542039" w:rsidP="007B290D">
      <w:pPr>
        <w:pStyle w:val="Tekstpodstawowy"/>
        <w:tabs>
          <w:tab w:val="num" w:pos="360"/>
        </w:tabs>
        <w:spacing w:line="360" w:lineRule="auto"/>
        <w:rPr>
          <w:rFonts w:ascii="Calibri" w:hAnsi="Calibri"/>
          <w:b w:val="0"/>
          <w:sz w:val="20"/>
        </w:rPr>
      </w:pPr>
      <w:r w:rsidRPr="008F6216">
        <w:rPr>
          <w:rFonts w:ascii="Calibri" w:hAnsi="Calibri"/>
          <w:b w:val="0"/>
          <w:sz w:val="20"/>
        </w:rPr>
        <w:t>Oferowany okres gwarancji na roboty budowlane: ………… m-cy</w:t>
      </w:r>
      <w:r w:rsidR="004C5268" w:rsidRPr="008F6216">
        <w:rPr>
          <w:rFonts w:ascii="Calibri" w:hAnsi="Calibri"/>
          <w:b w:val="0"/>
          <w:sz w:val="20"/>
        </w:rPr>
        <w:t xml:space="preserve"> (min. 36, max. 60)</w:t>
      </w:r>
    </w:p>
    <w:p w:rsidR="00DE6C41" w:rsidRPr="00532ADA" w:rsidRDefault="00DE6C41" w:rsidP="007B290D">
      <w:pPr>
        <w:pStyle w:val="Tekstpodstawowy"/>
        <w:tabs>
          <w:tab w:val="num" w:pos="360"/>
        </w:tabs>
        <w:rPr>
          <w:rFonts w:ascii="Calibri" w:hAnsi="Calibri"/>
          <w:b w:val="0"/>
          <w:bCs w:val="0"/>
          <w:sz w:val="20"/>
        </w:rPr>
      </w:pPr>
      <w:r w:rsidRPr="00532ADA">
        <w:rPr>
          <w:rFonts w:ascii="Calibri" w:hAnsi="Calibri"/>
          <w:b w:val="0"/>
          <w:bCs w:val="0"/>
          <w:sz w:val="20"/>
        </w:rPr>
        <w:t>Oświadczamy, że:</w:t>
      </w:r>
    </w:p>
    <w:p w:rsidR="00DE6C41" w:rsidRPr="00532ADA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>zapoznaliśmy się z warunkami określonymi przez Zamawiającego w SIWZ, nie wnosimy do jej treści zastrzeżeń i</w:t>
      </w:r>
      <w:r w:rsidR="00D42196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uznajemy się za związanych określonymi w niej postanowieniami i zasadami postępowania</w:t>
      </w:r>
      <w:r w:rsidR="00471A42" w:rsidRPr="00532ADA">
        <w:rPr>
          <w:rFonts w:ascii="Calibri" w:hAnsi="Calibri"/>
        </w:rPr>
        <w:t>,</w:t>
      </w:r>
    </w:p>
    <w:p w:rsidR="00DE6C41" w:rsidRPr="00532ADA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>uzyskaliśmy wszelkie niezbędne informacje do przygotowania oferty i</w:t>
      </w:r>
      <w:r w:rsidR="00D42196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wykonania zamówienia</w:t>
      </w:r>
      <w:r w:rsidR="00471A42" w:rsidRPr="00532ADA">
        <w:rPr>
          <w:rFonts w:ascii="Calibri" w:hAnsi="Calibri"/>
        </w:rPr>
        <w:t>,</w:t>
      </w:r>
    </w:p>
    <w:p w:rsidR="00C66586" w:rsidRPr="00532ADA" w:rsidRDefault="00F409E3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 w:cs="Arial"/>
        </w:rPr>
      </w:pPr>
      <w:r w:rsidRPr="00F409E3">
        <w:rPr>
          <w:rFonts w:ascii="Calibri" w:hAnsi="Calibri" w:cs="Arial"/>
          <w:bCs/>
        </w:rPr>
        <w:t xml:space="preserve">Zamawiający umożliwił przeprowadzenie wizji lokalnej obiektu szpitala celem zapoznania się </w:t>
      </w:r>
      <w:r>
        <w:rPr>
          <w:rFonts w:ascii="Calibri" w:hAnsi="Calibri" w:cs="Arial"/>
          <w:bCs/>
        </w:rPr>
        <w:br/>
      </w:r>
      <w:r w:rsidRPr="00F409E3">
        <w:rPr>
          <w:rFonts w:ascii="Calibri" w:hAnsi="Calibri" w:cs="Arial"/>
          <w:bCs/>
        </w:rPr>
        <w:t>z specyfiką wykonywania zamówienia w czynnym zakładzie służby zdrowia</w:t>
      </w:r>
      <w:r w:rsidR="00C66586" w:rsidRPr="00532ADA">
        <w:rPr>
          <w:rFonts w:ascii="Calibri" w:hAnsi="Calibri" w:cs="Arial"/>
          <w:bCs/>
        </w:rPr>
        <w:t>,</w:t>
      </w:r>
    </w:p>
    <w:p w:rsidR="00DE6C41" w:rsidRPr="00532ADA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 xml:space="preserve">zapoznaliśmy się z postanowieniami </w:t>
      </w:r>
      <w:r w:rsidR="00444ACD">
        <w:rPr>
          <w:rFonts w:ascii="Calibri" w:hAnsi="Calibri"/>
        </w:rPr>
        <w:t xml:space="preserve">projektu </w:t>
      </w:r>
      <w:r w:rsidRPr="00532ADA">
        <w:rPr>
          <w:rFonts w:ascii="Calibri" w:hAnsi="Calibri"/>
        </w:rPr>
        <w:t xml:space="preserve">umowy, która stanowi załącznik </w:t>
      </w:r>
      <w:r w:rsidR="00444ACD">
        <w:rPr>
          <w:rFonts w:ascii="Calibri" w:hAnsi="Calibri"/>
        </w:rPr>
        <w:t xml:space="preserve">nr 8 </w:t>
      </w:r>
      <w:r w:rsidRPr="00532ADA">
        <w:rPr>
          <w:rFonts w:ascii="Calibri" w:hAnsi="Calibri"/>
        </w:rPr>
        <w:t>do SIWZ; akceptujemy je i nie wnosimy zastrzeżeń. Zobowiązujemy się w przypadku wyboru naszej oferty do zawarcia umowy na określonych w niej warunkach, w miejscu i terminie wyznaczonym przez Zamawiającego</w:t>
      </w:r>
      <w:r w:rsidR="00471A42" w:rsidRPr="00532ADA">
        <w:rPr>
          <w:rFonts w:ascii="Calibri" w:hAnsi="Calibri"/>
        </w:rPr>
        <w:t>,</w:t>
      </w:r>
    </w:p>
    <w:p w:rsidR="00DE6C41" w:rsidRPr="00532ADA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>uważamy się za związanych niniejszą ofertą przez okres 30 dni od dnia upływu terminu składania ofert,</w:t>
      </w:r>
    </w:p>
    <w:p w:rsidR="00DE6C41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>zamówienie wykonamy z najwyższą starannością, zgodnie z przyjętą w ofercie technologią, zasadami wiedzy technicznej, obowiązującymi normami oraz przepisami prawa</w:t>
      </w:r>
      <w:r w:rsidR="00471A42" w:rsidRPr="00532ADA">
        <w:rPr>
          <w:rFonts w:ascii="Calibri" w:hAnsi="Calibri"/>
        </w:rPr>
        <w:t>,</w:t>
      </w:r>
    </w:p>
    <w:p w:rsidR="00A44FE3" w:rsidRPr="00A44FE3" w:rsidRDefault="00A44FE3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A44FE3">
        <w:rPr>
          <w:rFonts w:ascii="Calibri" w:hAnsi="Calibri"/>
        </w:rPr>
        <w:lastRenderedPageBreak/>
        <w:t>zamówienie zrealizujemy:</w:t>
      </w:r>
    </w:p>
    <w:p w:rsidR="00A44FE3" w:rsidRPr="00A44FE3" w:rsidRDefault="00A44FE3" w:rsidP="00C21029">
      <w:pPr>
        <w:pStyle w:val="Akapitzlist"/>
        <w:numPr>
          <w:ilvl w:val="0"/>
          <w:numId w:val="53"/>
        </w:numPr>
        <w:jc w:val="both"/>
        <w:rPr>
          <w:sz w:val="20"/>
          <w:szCs w:val="20"/>
        </w:rPr>
      </w:pPr>
      <w:r w:rsidRPr="00A44FE3">
        <w:rPr>
          <w:sz w:val="20"/>
          <w:szCs w:val="20"/>
        </w:rPr>
        <w:t>siłami własnymi</w:t>
      </w:r>
      <w:r>
        <w:rPr>
          <w:sz w:val="20"/>
          <w:szCs w:val="20"/>
        </w:rPr>
        <w:t>.</w:t>
      </w:r>
      <w:r w:rsidRPr="00A44FE3">
        <w:rPr>
          <w:sz w:val="20"/>
          <w:szCs w:val="20"/>
        </w:rPr>
        <w:t>*</w:t>
      </w:r>
    </w:p>
    <w:p w:rsidR="00A44FE3" w:rsidRPr="00A44FE3" w:rsidRDefault="00A44FE3" w:rsidP="00C21029">
      <w:pPr>
        <w:pStyle w:val="Akapitzlist"/>
        <w:numPr>
          <w:ilvl w:val="0"/>
          <w:numId w:val="53"/>
        </w:numPr>
        <w:spacing w:after="0"/>
        <w:ind w:left="1259" w:hanging="357"/>
        <w:jc w:val="both"/>
        <w:rPr>
          <w:sz w:val="20"/>
          <w:szCs w:val="20"/>
        </w:rPr>
      </w:pPr>
      <w:r w:rsidRPr="00A44FE3">
        <w:rPr>
          <w:sz w:val="20"/>
          <w:szCs w:val="20"/>
        </w:rPr>
        <w:t xml:space="preserve">siłami własnymi i przy pomocy następujących podwykonawców w następującym zakresie (wskazać </w:t>
      </w:r>
      <w:r w:rsidR="0008583F" w:rsidRPr="0008583F">
        <w:rPr>
          <w:sz w:val="20"/>
          <w:szCs w:val="20"/>
        </w:rPr>
        <w:t>nazwę i dane adresowe podwykonawcy, zakres powierzonych mu zadań, dane kontaktowe osób odpowiedzialnych za realizację zamówienia</w:t>
      </w:r>
      <w:r w:rsidRPr="00A44FE3">
        <w:rPr>
          <w:sz w:val="20"/>
          <w:szCs w:val="20"/>
        </w:rPr>
        <w:t>)*:</w:t>
      </w:r>
    </w:p>
    <w:p w:rsidR="00A44FE3" w:rsidRDefault="00A44FE3" w:rsidP="00A44FE3">
      <w:pPr>
        <w:spacing w:line="276" w:lineRule="auto"/>
        <w:ind w:left="911" w:firstLine="348"/>
        <w:jc w:val="both"/>
        <w:rPr>
          <w:rFonts w:ascii="Calibri" w:hAnsi="Calibri"/>
        </w:rPr>
      </w:pPr>
      <w:r w:rsidRPr="00A44FE3">
        <w:rPr>
          <w:rFonts w:ascii="Calibri" w:hAnsi="Calibri"/>
        </w:rPr>
        <w:t>………………………………...……………………………………………………………</w:t>
      </w:r>
      <w:r>
        <w:rPr>
          <w:rFonts w:ascii="Calibri" w:hAnsi="Calibri"/>
        </w:rPr>
        <w:t>………………………………..</w:t>
      </w:r>
      <w:r w:rsidRPr="00A44FE3">
        <w:rPr>
          <w:rFonts w:ascii="Calibri" w:hAnsi="Calibri"/>
        </w:rPr>
        <w:t>………</w:t>
      </w:r>
    </w:p>
    <w:p w:rsidR="00A44FE3" w:rsidRPr="00A44FE3" w:rsidRDefault="00A44FE3" w:rsidP="00A44FE3">
      <w:pPr>
        <w:spacing w:line="276" w:lineRule="auto"/>
        <w:ind w:left="911" w:firstLine="348"/>
        <w:jc w:val="both"/>
        <w:rPr>
          <w:rFonts w:ascii="Calibri" w:hAnsi="Calibri"/>
        </w:rPr>
      </w:pPr>
      <w:r w:rsidRPr="00A44FE3">
        <w:rPr>
          <w:rFonts w:ascii="Calibri" w:hAnsi="Calibri"/>
        </w:rPr>
        <w:t>………………………………...……………………………………………………………</w:t>
      </w:r>
      <w:r>
        <w:rPr>
          <w:rFonts w:ascii="Calibri" w:hAnsi="Calibri"/>
        </w:rPr>
        <w:t>………………………………..</w:t>
      </w:r>
      <w:r w:rsidRPr="00A44FE3">
        <w:rPr>
          <w:rFonts w:ascii="Calibri" w:hAnsi="Calibri"/>
        </w:rPr>
        <w:t>………</w:t>
      </w:r>
    </w:p>
    <w:p w:rsidR="00A44FE3" w:rsidRPr="00A44FE3" w:rsidRDefault="00A44FE3" w:rsidP="00A44FE3">
      <w:pPr>
        <w:spacing w:line="276" w:lineRule="auto"/>
        <w:ind w:left="911" w:firstLine="348"/>
        <w:jc w:val="both"/>
        <w:rPr>
          <w:rFonts w:ascii="Calibri" w:hAnsi="Calibri"/>
        </w:rPr>
      </w:pPr>
      <w:r w:rsidRPr="00A44FE3">
        <w:rPr>
          <w:rFonts w:ascii="Calibri" w:hAnsi="Calibri"/>
        </w:rPr>
        <w:t>………………………………...……………………………………………………………</w:t>
      </w:r>
      <w:r>
        <w:rPr>
          <w:rFonts w:ascii="Calibri" w:hAnsi="Calibri"/>
        </w:rPr>
        <w:t>………………………………..</w:t>
      </w:r>
      <w:r w:rsidRPr="00A44FE3">
        <w:rPr>
          <w:rFonts w:ascii="Calibri" w:hAnsi="Calibri"/>
        </w:rPr>
        <w:t>………</w:t>
      </w:r>
    </w:p>
    <w:p w:rsidR="00A44FE3" w:rsidRDefault="00A44FE3" w:rsidP="00C21029">
      <w:pPr>
        <w:pStyle w:val="Akapitzlist"/>
        <w:numPr>
          <w:ilvl w:val="0"/>
          <w:numId w:val="53"/>
        </w:numPr>
        <w:spacing w:after="0"/>
        <w:ind w:left="1259" w:hanging="357"/>
        <w:jc w:val="both"/>
        <w:rPr>
          <w:sz w:val="20"/>
        </w:rPr>
      </w:pPr>
      <w:r w:rsidRPr="00A44FE3">
        <w:rPr>
          <w:sz w:val="20"/>
        </w:rPr>
        <w:t>siłami własnymi i przy pomocy podwykonawców, na których zasoby powołujemy się w ofercie, w następującym zakresie (wskazać zakres oraz nazwę podwykonawcy)*:</w:t>
      </w:r>
    </w:p>
    <w:p w:rsidR="00A44FE3" w:rsidRPr="00A44FE3" w:rsidRDefault="00A44FE3" w:rsidP="00A44FE3">
      <w:pPr>
        <w:ind w:left="1259"/>
        <w:jc w:val="both"/>
        <w:rPr>
          <w:rFonts w:asciiTheme="minorHAnsi" w:hAnsiTheme="minorHAnsi"/>
        </w:rPr>
      </w:pPr>
      <w:r w:rsidRPr="00A44FE3">
        <w:rPr>
          <w:rFonts w:asciiTheme="minorHAnsi" w:hAnsiTheme="minorHAnsi"/>
        </w:rPr>
        <w:t>………………………………...……………………………………………………………………………………………..………</w:t>
      </w:r>
    </w:p>
    <w:p w:rsidR="00A44FE3" w:rsidRPr="00A44FE3" w:rsidRDefault="00A44FE3" w:rsidP="00A44FE3">
      <w:pPr>
        <w:ind w:left="1259"/>
        <w:jc w:val="both"/>
        <w:rPr>
          <w:rFonts w:asciiTheme="minorHAnsi" w:hAnsiTheme="minorHAnsi"/>
        </w:rPr>
      </w:pPr>
      <w:r w:rsidRPr="00A44FE3">
        <w:rPr>
          <w:rFonts w:asciiTheme="minorHAnsi" w:hAnsiTheme="minorHAnsi"/>
        </w:rPr>
        <w:t>………………………………...……………………………………………………………………………………………..………</w:t>
      </w:r>
    </w:p>
    <w:p w:rsidR="00A44FE3" w:rsidRPr="00A44FE3" w:rsidRDefault="00A44FE3" w:rsidP="00A44FE3">
      <w:pPr>
        <w:ind w:left="1259"/>
        <w:jc w:val="both"/>
        <w:rPr>
          <w:rFonts w:asciiTheme="minorHAnsi" w:hAnsiTheme="minorHAnsi"/>
        </w:rPr>
      </w:pPr>
      <w:r w:rsidRPr="00A44FE3">
        <w:rPr>
          <w:rFonts w:asciiTheme="minorHAnsi" w:hAnsiTheme="minorHAnsi"/>
        </w:rPr>
        <w:t>………………………………...……………………………………………………………………………………………..………</w:t>
      </w:r>
    </w:p>
    <w:p w:rsidR="00A44FE3" w:rsidRPr="00A44FE3" w:rsidRDefault="00A44FE3" w:rsidP="00A44FE3">
      <w:pPr>
        <w:jc w:val="both"/>
      </w:pPr>
    </w:p>
    <w:p w:rsidR="00DE6C41" w:rsidRPr="00532ADA" w:rsidRDefault="00DE6C41" w:rsidP="00C21029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  <w:bCs/>
        </w:rPr>
        <w:t>akceptujemy</w:t>
      </w:r>
      <w:r w:rsidRPr="00532ADA">
        <w:rPr>
          <w:rFonts w:ascii="Calibri" w:hAnsi="Calibri"/>
        </w:rPr>
        <w:t xml:space="preserve"> warunki płatności przedstawione we wzorze umowy</w:t>
      </w:r>
      <w:r w:rsidR="00471A42" w:rsidRPr="00532ADA">
        <w:rPr>
          <w:rFonts w:ascii="Calibri" w:hAnsi="Calibri"/>
        </w:rPr>
        <w:t>,</w:t>
      </w:r>
    </w:p>
    <w:p w:rsidR="00E02110" w:rsidRDefault="00DE6C41" w:rsidP="00C21029">
      <w:pPr>
        <w:numPr>
          <w:ilvl w:val="1"/>
          <w:numId w:val="5"/>
        </w:numPr>
        <w:tabs>
          <w:tab w:val="num" w:pos="900"/>
        </w:tabs>
        <w:ind w:left="900" w:hanging="540"/>
        <w:jc w:val="both"/>
        <w:rPr>
          <w:rFonts w:ascii="Calibri" w:hAnsi="Calibri"/>
        </w:rPr>
      </w:pPr>
      <w:r w:rsidRPr="00532ADA">
        <w:rPr>
          <w:rFonts w:ascii="Calibri" w:hAnsi="Calibri"/>
        </w:rPr>
        <w:t>tajemnicę przedsiębiorstwa w rozumieniu przepisów o zwalczaniu nieuczciwej konkurencji, które nie mogą być udostępniane stanowią informacje zawarte w ofercie na stronach nr:</w:t>
      </w:r>
      <w:r w:rsidR="00E02110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……………………</w:t>
      </w:r>
    </w:p>
    <w:p w:rsidR="00423BD6" w:rsidRPr="00423BD6" w:rsidRDefault="00423BD6" w:rsidP="00C21029">
      <w:pPr>
        <w:numPr>
          <w:ilvl w:val="1"/>
          <w:numId w:val="5"/>
        </w:numPr>
        <w:tabs>
          <w:tab w:val="num" w:pos="900"/>
        </w:tabs>
        <w:ind w:left="900" w:hanging="540"/>
        <w:jc w:val="both"/>
        <w:rPr>
          <w:rFonts w:ascii="Calibri" w:hAnsi="Calibri"/>
        </w:rPr>
      </w:pPr>
      <w:r w:rsidRPr="00423BD6">
        <w:rPr>
          <w:rFonts w:ascii="Calibri" w:hAnsi="Calibri"/>
        </w:rPr>
        <w:t>Przedstawione w ofercie ceny nie stanowią cen dumpingowych i złożenie oferty nie stanowi</w:t>
      </w:r>
      <w:r>
        <w:rPr>
          <w:rFonts w:ascii="Calibri" w:hAnsi="Calibri"/>
        </w:rPr>
        <w:t xml:space="preserve"> czynu nieuczciwej konkurencji,</w:t>
      </w:r>
    </w:p>
    <w:p w:rsidR="00423BD6" w:rsidRPr="00532ADA" w:rsidRDefault="00423BD6" w:rsidP="00C21029">
      <w:pPr>
        <w:numPr>
          <w:ilvl w:val="1"/>
          <w:numId w:val="5"/>
        </w:numPr>
        <w:tabs>
          <w:tab w:val="num" w:pos="900"/>
        </w:tabs>
        <w:ind w:left="900" w:hanging="540"/>
        <w:jc w:val="both"/>
        <w:rPr>
          <w:rFonts w:ascii="Calibri" w:hAnsi="Calibri"/>
        </w:rPr>
      </w:pPr>
      <w:r w:rsidRPr="00423BD6">
        <w:rPr>
          <w:rFonts w:ascii="Calibri" w:hAnsi="Calibri"/>
        </w:rPr>
        <w:t xml:space="preserve">Administratorem danych osobowych jest </w:t>
      </w:r>
      <w:r>
        <w:rPr>
          <w:rFonts w:ascii="Calibri" w:hAnsi="Calibri"/>
        </w:rPr>
        <w:t>Samodzielny Publiczny Zakład Opieki Zdrowotnej Ministerstwa Spraw Wewnętrznych i Administracji w Gdańsku, ul. Kartuska 4/6, 80-104 Gdańsk.</w:t>
      </w:r>
      <w:r w:rsidRPr="00423BD6">
        <w:rPr>
          <w:rFonts w:ascii="Calibri" w:hAnsi="Calibri"/>
        </w:rPr>
        <w:t xml:space="preserve"> Swoje dane osobowe udostępniam dobrowolnie w celu uczestniczenia w procesie zamówień publicznych realizowanych przez </w:t>
      </w:r>
      <w:r>
        <w:rPr>
          <w:rFonts w:ascii="Calibri" w:hAnsi="Calibri"/>
        </w:rPr>
        <w:t>Zamawiającego</w:t>
      </w:r>
      <w:r w:rsidRPr="00423BD6">
        <w:rPr>
          <w:rFonts w:ascii="Calibri" w:hAnsi="Calibri"/>
        </w:rPr>
        <w:t xml:space="preserve"> i mam prawo dostępu do treści swoich danych oraz ich poprawiania.</w:t>
      </w:r>
    </w:p>
    <w:p w:rsidR="00E02110" w:rsidRPr="00532ADA" w:rsidRDefault="00E02110" w:rsidP="00E02110">
      <w:pPr>
        <w:tabs>
          <w:tab w:val="num" w:pos="1080"/>
        </w:tabs>
        <w:ind w:left="900"/>
        <w:jc w:val="both"/>
        <w:rPr>
          <w:rFonts w:ascii="Calibri" w:hAnsi="Calibri"/>
        </w:rPr>
      </w:pPr>
    </w:p>
    <w:p w:rsidR="00E02110" w:rsidRPr="00532ADA" w:rsidRDefault="00DE6C41" w:rsidP="00E02110">
      <w:pPr>
        <w:jc w:val="both"/>
        <w:rPr>
          <w:rFonts w:ascii="Calibri" w:hAnsi="Calibri"/>
          <w:bCs/>
        </w:rPr>
      </w:pPr>
      <w:r w:rsidRPr="00532ADA">
        <w:rPr>
          <w:rFonts w:ascii="Calibri" w:hAnsi="Calibri"/>
        </w:rPr>
        <w:t>Oferta</w:t>
      </w:r>
      <w:r w:rsidRPr="00532ADA">
        <w:rPr>
          <w:rFonts w:ascii="Calibri" w:hAnsi="Calibri"/>
          <w:bCs/>
        </w:rPr>
        <w:t xml:space="preserve"> zawiera łącznie ............ stron ponumerowanych.</w:t>
      </w:r>
    </w:p>
    <w:p w:rsidR="00E02110" w:rsidRPr="00532ADA" w:rsidRDefault="00E02110" w:rsidP="00E02110">
      <w:pPr>
        <w:jc w:val="both"/>
        <w:rPr>
          <w:rFonts w:ascii="Calibri" w:hAnsi="Calibri"/>
          <w:bCs/>
        </w:rPr>
      </w:pPr>
    </w:p>
    <w:p w:rsidR="00DE6C41" w:rsidRPr="00532ADA" w:rsidRDefault="00DE6C41" w:rsidP="00E02110">
      <w:pPr>
        <w:jc w:val="both"/>
        <w:rPr>
          <w:rFonts w:ascii="Calibri" w:hAnsi="Calibri"/>
        </w:rPr>
      </w:pPr>
      <w:r w:rsidRPr="00532ADA">
        <w:rPr>
          <w:rFonts w:ascii="Calibri" w:hAnsi="Calibri"/>
        </w:rPr>
        <w:t>Załącznikami do niniejszej oferty, stanowiącymi jej integralną część są:</w:t>
      </w:r>
    </w:p>
    <w:p w:rsidR="00DE6C41" w:rsidRPr="00532ADA" w:rsidRDefault="00DE6C41" w:rsidP="00A44FE3">
      <w:pPr>
        <w:pStyle w:val="Zwykytekst"/>
        <w:tabs>
          <w:tab w:val="num" w:pos="1080"/>
        </w:tabs>
        <w:spacing w:before="60"/>
        <w:jc w:val="both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.............................................................................................</w:t>
      </w:r>
    </w:p>
    <w:p w:rsidR="00DE6C41" w:rsidRPr="00532ADA" w:rsidRDefault="00DE6C41" w:rsidP="00A44FE3">
      <w:pPr>
        <w:pStyle w:val="Zwykytekst"/>
        <w:tabs>
          <w:tab w:val="num" w:pos="1080"/>
        </w:tabs>
        <w:spacing w:before="60"/>
        <w:jc w:val="both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.............................................................................................</w:t>
      </w:r>
    </w:p>
    <w:p w:rsidR="00DE6C41" w:rsidRDefault="00DE6C41" w:rsidP="00A44FE3">
      <w:pPr>
        <w:pStyle w:val="Zwykytekst"/>
        <w:tabs>
          <w:tab w:val="num" w:pos="1080"/>
        </w:tabs>
        <w:spacing w:before="60"/>
        <w:jc w:val="both"/>
        <w:rPr>
          <w:rFonts w:ascii="Calibri" w:hAnsi="Calibri"/>
        </w:rPr>
      </w:pPr>
      <w:r w:rsidRPr="00532ADA">
        <w:rPr>
          <w:rFonts w:ascii="Calibri" w:hAnsi="Calibri"/>
        </w:rPr>
        <w:t>.............................................................................................</w:t>
      </w:r>
    </w:p>
    <w:p w:rsidR="00DE6C41" w:rsidRPr="00532ADA" w:rsidRDefault="00DE6C41">
      <w:pPr>
        <w:pStyle w:val="Zwykytekst"/>
        <w:jc w:val="both"/>
        <w:rPr>
          <w:rFonts w:ascii="Calibri" w:hAnsi="Calibri"/>
        </w:rPr>
      </w:pPr>
    </w:p>
    <w:p w:rsidR="00DE6C41" w:rsidRPr="00532ADA" w:rsidRDefault="00DE6C41" w:rsidP="00D74F36">
      <w:pPr>
        <w:spacing w:line="360" w:lineRule="auto"/>
        <w:jc w:val="both"/>
        <w:rPr>
          <w:rFonts w:ascii="Calibri" w:hAnsi="Calibri"/>
        </w:rPr>
      </w:pPr>
      <w:r w:rsidRPr="00532ADA">
        <w:rPr>
          <w:rFonts w:ascii="Calibri" w:hAnsi="Calibri"/>
        </w:rPr>
        <w:t>Adres, na który Zamawiający powinien przesyłać ewentualną korespondencję:</w:t>
      </w:r>
    </w:p>
    <w:p w:rsidR="00DE6C41" w:rsidRPr="00532ADA" w:rsidRDefault="00DE6C41" w:rsidP="00D74F36">
      <w:pPr>
        <w:spacing w:line="360" w:lineRule="auto"/>
        <w:ind w:right="70"/>
        <w:jc w:val="both"/>
        <w:rPr>
          <w:rFonts w:ascii="Calibri" w:hAnsi="Calibri"/>
          <w:bCs/>
        </w:rPr>
      </w:pPr>
      <w:r w:rsidRPr="00532ADA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290D" w:rsidRPr="00532ADA">
        <w:rPr>
          <w:rFonts w:ascii="Calibri" w:hAnsi="Calibri"/>
        </w:rPr>
        <w:t>.............................................................................................................</w:t>
      </w:r>
      <w:r w:rsidRPr="00532ADA">
        <w:rPr>
          <w:rFonts w:ascii="Calibri" w:hAnsi="Calibri"/>
        </w:rPr>
        <w:t>..........</w:t>
      </w:r>
    </w:p>
    <w:p w:rsidR="00DE6C41" w:rsidRPr="00532ADA" w:rsidRDefault="00DE6C41" w:rsidP="00D74F36">
      <w:pPr>
        <w:spacing w:line="360" w:lineRule="auto"/>
        <w:jc w:val="both"/>
        <w:rPr>
          <w:rFonts w:ascii="Calibri" w:hAnsi="Calibri"/>
        </w:rPr>
      </w:pPr>
      <w:r w:rsidRPr="00532ADA">
        <w:rPr>
          <w:rFonts w:ascii="Calibri" w:hAnsi="Calibri"/>
        </w:rPr>
        <w:t xml:space="preserve">Osoba wyznaczona do kontaktów z Zamawiającym: </w:t>
      </w:r>
      <w:r w:rsidR="007B290D" w:rsidRPr="00532ADA">
        <w:rPr>
          <w:rFonts w:ascii="Calibri" w:hAnsi="Calibri"/>
        </w:rPr>
        <w:t>…………………</w:t>
      </w:r>
      <w:r w:rsidR="007861AD" w:rsidRPr="00532ADA">
        <w:rPr>
          <w:rFonts w:ascii="Calibri" w:hAnsi="Calibri"/>
        </w:rPr>
        <w:t>..</w:t>
      </w:r>
      <w:r w:rsidR="007B290D" w:rsidRPr="00532ADA">
        <w:rPr>
          <w:rFonts w:ascii="Calibri" w:hAnsi="Calibri"/>
        </w:rPr>
        <w:t>………………………………………………………………….</w:t>
      </w:r>
    </w:p>
    <w:p w:rsidR="00DE6C41" w:rsidRPr="00532ADA" w:rsidRDefault="00DE6C41" w:rsidP="00D74F36">
      <w:pPr>
        <w:spacing w:line="360" w:lineRule="auto"/>
        <w:ind w:right="70"/>
        <w:jc w:val="both"/>
        <w:rPr>
          <w:rFonts w:ascii="Calibri" w:hAnsi="Calibri"/>
          <w:bCs/>
          <w:lang w:val="de-DE"/>
        </w:rPr>
      </w:pPr>
      <w:proofErr w:type="spellStart"/>
      <w:r w:rsidRPr="00532ADA">
        <w:rPr>
          <w:rFonts w:ascii="Calibri" w:hAnsi="Calibri"/>
          <w:lang w:val="de-DE"/>
        </w:rPr>
        <w:t>n</w:t>
      </w:r>
      <w:r w:rsidRPr="00532ADA">
        <w:rPr>
          <w:rFonts w:ascii="Calibri" w:hAnsi="Calibri"/>
          <w:bCs/>
          <w:lang w:val="de-DE"/>
        </w:rPr>
        <w:t>umer</w:t>
      </w:r>
      <w:proofErr w:type="spellEnd"/>
      <w:r w:rsidRPr="00532ADA">
        <w:rPr>
          <w:rFonts w:ascii="Calibri" w:hAnsi="Calibri"/>
          <w:bCs/>
          <w:lang w:val="de-DE"/>
        </w:rPr>
        <w:t xml:space="preserve"> </w:t>
      </w:r>
      <w:proofErr w:type="spellStart"/>
      <w:r w:rsidRPr="00532ADA">
        <w:rPr>
          <w:rFonts w:ascii="Calibri" w:hAnsi="Calibri"/>
          <w:bCs/>
          <w:lang w:val="de-DE"/>
        </w:rPr>
        <w:t>telefonu</w:t>
      </w:r>
      <w:proofErr w:type="spellEnd"/>
      <w:r w:rsidRPr="00532ADA">
        <w:rPr>
          <w:rFonts w:ascii="Calibri" w:hAnsi="Calibri"/>
          <w:bCs/>
          <w:lang w:val="de-DE"/>
        </w:rPr>
        <w:t>:</w:t>
      </w:r>
      <w:r w:rsidR="006730EF" w:rsidRPr="00532ADA">
        <w:rPr>
          <w:rFonts w:ascii="Calibri" w:hAnsi="Calibri"/>
          <w:bCs/>
          <w:lang w:val="de-DE"/>
        </w:rPr>
        <w:t xml:space="preserve"> </w:t>
      </w:r>
      <w:r w:rsidRPr="00532ADA">
        <w:rPr>
          <w:rFonts w:ascii="Calibri" w:hAnsi="Calibri"/>
          <w:bCs/>
          <w:lang w:val="de-DE"/>
        </w:rPr>
        <w:t>............................</w:t>
      </w:r>
      <w:r w:rsidR="007B290D" w:rsidRPr="00532ADA">
        <w:rPr>
          <w:rFonts w:ascii="Calibri" w:hAnsi="Calibri"/>
          <w:bCs/>
          <w:lang w:val="de-DE"/>
        </w:rPr>
        <w:t>..</w:t>
      </w:r>
      <w:r w:rsidRPr="00532ADA">
        <w:rPr>
          <w:rFonts w:ascii="Calibri" w:hAnsi="Calibri"/>
          <w:bCs/>
          <w:lang w:val="de-DE"/>
        </w:rPr>
        <w:t>.......................................</w:t>
      </w:r>
    </w:p>
    <w:p w:rsidR="00DE6C41" w:rsidRPr="00532ADA" w:rsidRDefault="00CE4794" w:rsidP="00D74F36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/>
          <w:bCs/>
          <w:sz w:val="20"/>
          <w:szCs w:val="20"/>
          <w:lang w:val="de-DE"/>
        </w:rPr>
      </w:pPr>
      <w:proofErr w:type="spellStart"/>
      <w:r>
        <w:rPr>
          <w:rFonts w:ascii="Calibri" w:hAnsi="Calibri"/>
          <w:bCs/>
          <w:sz w:val="20"/>
          <w:szCs w:val="20"/>
          <w:lang w:val="de-DE"/>
        </w:rPr>
        <w:t>n</w:t>
      </w:r>
      <w:r w:rsidR="00DE6C41" w:rsidRPr="00532ADA">
        <w:rPr>
          <w:rFonts w:ascii="Calibri" w:hAnsi="Calibri"/>
          <w:bCs/>
          <w:sz w:val="20"/>
          <w:szCs w:val="20"/>
          <w:lang w:val="de-DE"/>
        </w:rPr>
        <w:t>umer</w:t>
      </w:r>
      <w:proofErr w:type="spellEnd"/>
      <w:r w:rsidR="00DE6C41" w:rsidRPr="00532ADA">
        <w:rPr>
          <w:rFonts w:ascii="Calibri" w:hAnsi="Calibri"/>
          <w:bCs/>
          <w:sz w:val="20"/>
          <w:szCs w:val="20"/>
          <w:lang w:val="de-DE"/>
        </w:rPr>
        <w:t xml:space="preserve"> </w:t>
      </w:r>
      <w:proofErr w:type="spellStart"/>
      <w:r w:rsidR="00DE6C41" w:rsidRPr="00532ADA">
        <w:rPr>
          <w:rFonts w:ascii="Calibri" w:hAnsi="Calibri"/>
          <w:bCs/>
          <w:sz w:val="20"/>
          <w:szCs w:val="20"/>
          <w:lang w:val="de-DE"/>
        </w:rPr>
        <w:t>faksu</w:t>
      </w:r>
      <w:proofErr w:type="spellEnd"/>
      <w:r w:rsidR="00DE6C41" w:rsidRPr="00532ADA">
        <w:rPr>
          <w:rFonts w:ascii="Calibri" w:hAnsi="Calibri"/>
          <w:bCs/>
          <w:sz w:val="20"/>
          <w:szCs w:val="20"/>
          <w:lang w:val="de-DE"/>
        </w:rPr>
        <w:t>:</w:t>
      </w:r>
      <w:r w:rsidR="007B290D" w:rsidRPr="00532ADA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="00DE6C41" w:rsidRPr="00532ADA">
        <w:rPr>
          <w:rFonts w:ascii="Calibri" w:hAnsi="Calibri"/>
          <w:bCs/>
          <w:sz w:val="20"/>
          <w:szCs w:val="20"/>
          <w:lang w:val="de-DE"/>
        </w:rPr>
        <w:t>...................................</w:t>
      </w:r>
      <w:r w:rsidR="007B290D" w:rsidRPr="00532ADA">
        <w:rPr>
          <w:rFonts w:ascii="Calibri" w:hAnsi="Calibri"/>
          <w:bCs/>
          <w:sz w:val="20"/>
          <w:szCs w:val="20"/>
          <w:lang w:val="de-DE"/>
        </w:rPr>
        <w:t>......</w:t>
      </w:r>
      <w:r w:rsidR="00DE6C41" w:rsidRPr="00532ADA">
        <w:rPr>
          <w:rFonts w:ascii="Calibri" w:hAnsi="Calibri"/>
          <w:bCs/>
          <w:sz w:val="20"/>
          <w:szCs w:val="20"/>
          <w:lang w:val="de-DE"/>
        </w:rPr>
        <w:t>...</w:t>
      </w:r>
      <w:r w:rsidR="007B290D" w:rsidRPr="00532ADA">
        <w:rPr>
          <w:rFonts w:ascii="Calibri" w:hAnsi="Calibri"/>
          <w:bCs/>
          <w:sz w:val="20"/>
          <w:szCs w:val="20"/>
          <w:lang w:val="de-DE"/>
        </w:rPr>
        <w:t>.</w:t>
      </w:r>
      <w:r w:rsidR="00DE6C41" w:rsidRPr="00532ADA">
        <w:rPr>
          <w:rFonts w:ascii="Calibri" w:hAnsi="Calibri"/>
          <w:bCs/>
          <w:sz w:val="20"/>
          <w:szCs w:val="20"/>
          <w:lang w:val="de-DE"/>
        </w:rPr>
        <w:t>.............................</w:t>
      </w:r>
    </w:p>
    <w:p w:rsidR="00DE6C41" w:rsidRPr="00532ADA" w:rsidRDefault="00DE6C41" w:rsidP="00D74F36">
      <w:pPr>
        <w:spacing w:line="360" w:lineRule="auto"/>
        <w:ind w:right="-993"/>
        <w:jc w:val="both"/>
        <w:rPr>
          <w:rFonts w:ascii="Calibri" w:hAnsi="Calibri"/>
          <w:lang w:val="de-DE"/>
        </w:rPr>
      </w:pPr>
      <w:r w:rsidRPr="00532ADA">
        <w:rPr>
          <w:rFonts w:ascii="Calibri" w:hAnsi="Calibri"/>
          <w:bCs/>
          <w:lang w:val="de-DE"/>
        </w:rPr>
        <w:t>e-mail</w:t>
      </w:r>
      <w:r w:rsidR="007B290D" w:rsidRPr="00532ADA">
        <w:rPr>
          <w:rFonts w:ascii="Calibri" w:hAnsi="Calibri"/>
          <w:bCs/>
          <w:lang w:val="de-DE"/>
        </w:rPr>
        <w:t>:</w:t>
      </w:r>
      <w:r w:rsidRPr="00532ADA">
        <w:rPr>
          <w:rFonts w:ascii="Calibri" w:hAnsi="Calibri"/>
          <w:bCs/>
          <w:lang w:val="de-DE"/>
        </w:rPr>
        <w:t xml:space="preserve"> .......................................</w:t>
      </w:r>
      <w:r w:rsidR="007B290D" w:rsidRPr="00532ADA">
        <w:rPr>
          <w:rFonts w:ascii="Calibri" w:hAnsi="Calibri"/>
          <w:bCs/>
          <w:lang w:val="de-DE"/>
        </w:rPr>
        <w:t>.................</w:t>
      </w:r>
      <w:r w:rsidRPr="00532ADA">
        <w:rPr>
          <w:rFonts w:ascii="Calibri" w:hAnsi="Calibri"/>
          <w:bCs/>
          <w:lang w:val="de-DE"/>
        </w:rPr>
        <w:t>.............................</w:t>
      </w:r>
    </w:p>
    <w:p w:rsidR="00DE6C41" w:rsidRPr="005923B8" w:rsidRDefault="0008583F">
      <w:pPr>
        <w:ind w:right="-993"/>
        <w:jc w:val="both"/>
        <w:rPr>
          <w:rFonts w:ascii="Calibri" w:hAnsi="Calibri"/>
          <w:sz w:val="12"/>
          <w:lang w:val="de-DE"/>
        </w:rPr>
      </w:pPr>
      <w:r w:rsidRPr="005923B8">
        <w:rPr>
          <w:rFonts w:ascii="Calibri" w:hAnsi="Calibri"/>
          <w:sz w:val="12"/>
          <w:lang w:val="de-DE"/>
        </w:rPr>
        <w:t xml:space="preserve">* </w:t>
      </w:r>
      <w:proofErr w:type="spellStart"/>
      <w:r w:rsidRPr="005923B8">
        <w:rPr>
          <w:rFonts w:ascii="Calibri" w:hAnsi="Calibri"/>
          <w:sz w:val="12"/>
          <w:lang w:val="de-DE"/>
        </w:rPr>
        <w:t>niepotrzebne</w:t>
      </w:r>
      <w:proofErr w:type="spellEnd"/>
      <w:r w:rsidRPr="005923B8">
        <w:rPr>
          <w:rFonts w:ascii="Calibri" w:hAnsi="Calibri"/>
          <w:sz w:val="12"/>
          <w:lang w:val="de-DE"/>
        </w:rPr>
        <w:t xml:space="preserve"> </w:t>
      </w:r>
      <w:proofErr w:type="spellStart"/>
      <w:r w:rsidRPr="005923B8">
        <w:rPr>
          <w:rFonts w:ascii="Calibri" w:hAnsi="Calibri"/>
          <w:sz w:val="12"/>
          <w:lang w:val="de-DE"/>
        </w:rPr>
        <w:t>skreślić</w:t>
      </w:r>
      <w:proofErr w:type="spellEnd"/>
    </w:p>
    <w:p w:rsidR="00625CB3" w:rsidRDefault="00625CB3">
      <w:pPr>
        <w:ind w:right="-993"/>
        <w:jc w:val="both"/>
        <w:rPr>
          <w:rFonts w:ascii="Calibri" w:hAnsi="Calibri"/>
          <w:lang w:val="de-DE"/>
        </w:rPr>
      </w:pPr>
    </w:p>
    <w:p w:rsidR="005B1FD2" w:rsidRPr="00532ADA" w:rsidRDefault="005B1FD2">
      <w:pPr>
        <w:ind w:right="-993"/>
        <w:jc w:val="both"/>
        <w:rPr>
          <w:rFonts w:ascii="Calibri" w:hAnsi="Calibri"/>
          <w:lang w:val="de-DE"/>
        </w:rPr>
      </w:pPr>
    </w:p>
    <w:p w:rsidR="00DE6C41" w:rsidRPr="00532ADA" w:rsidRDefault="00DE6C41">
      <w:pPr>
        <w:ind w:right="-993"/>
        <w:jc w:val="both"/>
        <w:rPr>
          <w:rFonts w:ascii="Calibri" w:hAnsi="Calibri"/>
          <w:lang w:val="de-DE"/>
        </w:rPr>
      </w:pPr>
    </w:p>
    <w:p w:rsidR="00C51402" w:rsidRPr="00532ADA" w:rsidRDefault="00C51402" w:rsidP="00C51402">
      <w:pPr>
        <w:ind w:right="-993"/>
        <w:jc w:val="both"/>
        <w:rPr>
          <w:rFonts w:ascii="Calibri" w:hAnsi="Calibri"/>
        </w:rPr>
      </w:pPr>
      <w:r w:rsidRPr="00532ADA">
        <w:rPr>
          <w:rFonts w:ascii="Calibri" w:hAnsi="Calibri"/>
        </w:rPr>
        <w:t xml:space="preserve">......................., </w:t>
      </w:r>
      <w:r w:rsidR="00F56C08">
        <w:rPr>
          <w:rFonts w:ascii="Calibri" w:hAnsi="Calibri"/>
        </w:rPr>
        <w:t>dn. _ _ . _ _ . 201</w:t>
      </w:r>
      <w:r w:rsidR="006543B9">
        <w:rPr>
          <w:rFonts w:ascii="Calibri" w:hAnsi="Calibri"/>
        </w:rPr>
        <w:t>8</w:t>
      </w:r>
      <w:r w:rsidR="00F56C08">
        <w:rPr>
          <w:rFonts w:ascii="Calibri" w:hAnsi="Calibri"/>
        </w:rPr>
        <w:t xml:space="preserve"> r.</w:t>
      </w:r>
      <w:r w:rsidRPr="00532ADA">
        <w:rPr>
          <w:rFonts w:ascii="Calibri" w:hAnsi="Calibri"/>
        </w:rPr>
        <w:tab/>
      </w:r>
      <w:r w:rsidR="00F61D2B">
        <w:rPr>
          <w:rFonts w:ascii="Calibri" w:hAnsi="Calibri"/>
        </w:rPr>
        <w:tab/>
      </w:r>
      <w:r w:rsidR="00F61D2B">
        <w:rPr>
          <w:rFonts w:ascii="Calibri" w:hAnsi="Calibri"/>
        </w:rPr>
        <w:tab/>
      </w:r>
      <w:r w:rsidR="00F61D2B">
        <w:rPr>
          <w:rFonts w:ascii="Calibri" w:hAnsi="Calibri"/>
        </w:rPr>
        <w:tab/>
      </w:r>
      <w:r w:rsidRPr="00532ADA">
        <w:rPr>
          <w:rFonts w:ascii="Calibri" w:hAnsi="Calibri"/>
        </w:rPr>
        <w:t>……………....................................................</w:t>
      </w:r>
    </w:p>
    <w:p w:rsidR="00DE6C41" w:rsidRPr="005B1FD2" w:rsidRDefault="00C51402" w:rsidP="005B1FD2">
      <w:pPr>
        <w:ind w:left="5400" w:right="70"/>
        <w:jc w:val="center"/>
        <w:rPr>
          <w:rFonts w:ascii="Calibri" w:hAnsi="Calibri"/>
          <w:sz w:val="16"/>
        </w:rPr>
      </w:pPr>
      <w:r w:rsidRPr="00532ADA">
        <w:rPr>
          <w:rFonts w:ascii="Calibri" w:hAnsi="Calibri"/>
        </w:rPr>
        <w:t>Podpis osób uprawnionych do</w:t>
      </w:r>
      <w:r w:rsidR="006730EF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składania oświadczeń woli w</w:t>
      </w:r>
      <w:r w:rsidR="006730EF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imieniu Wykonawcy oraz</w:t>
      </w:r>
      <w:r w:rsidR="00E717A6" w:rsidRPr="00532ADA">
        <w:rPr>
          <w:rFonts w:ascii="Calibri" w:hAnsi="Calibri"/>
        </w:rPr>
        <w:t xml:space="preserve"> </w:t>
      </w:r>
      <w:r w:rsidRPr="00532ADA">
        <w:rPr>
          <w:rFonts w:ascii="Calibri" w:hAnsi="Calibri"/>
        </w:rPr>
        <w:t>pieczątka/pieczątki</w:t>
      </w:r>
    </w:p>
    <w:sectPr w:rsidR="00DE6C41" w:rsidRPr="005B1FD2" w:rsidSect="00BD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B5" w:rsidRDefault="001A7CB5">
      <w:r>
        <w:separator/>
      </w:r>
    </w:p>
  </w:endnote>
  <w:endnote w:type="continuationSeparator" w:id="0">
    <w:p w:rsidR="001A7CB5" w:rsidRDefault="001A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57" w:rsidRDefault="003438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28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857" w:rsidRDefault="00F12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D2" w:rsidRDefault="005B1FD2" w:rsidP="001727BC">
    <w:pPr>
      <w:jc w:val="center"/>
      <w:rPr>
        <w:rFonts w:asciiTheme="minorHAnsi" w:hAnsiTheme="minorHAnsi" w:cs="Arial"/>
        <w:sz w:val="16"/>
        <w:szCs w:val="16"/>
      </w:rPr>
    </w:pPr>
  </w:p>
  <w:p w:rsidR="005B1FD2" w:rsidRDefault="005B1FD2" w:rsidP="001727BC">
    <w:pPr>
      <w:jc w:val="center"/>
      <w:rPr>
        <w:rFonts w:asciiTheme="minorHAnsi" w:hAnsiTheme="minorHAnsi" w:cs="Arial"/>
        <w:sz w:val="16"/>
        <w:szCs w:val="16"/>
      </w:rPr>
    </w:pPr>
    <w:r w:rsidRPr="003438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left:0;text-align:left;margin-left:-10.9pt;margin-top:-2.15pt;width:467.4pt;height:.05pt;z-index:251672064" o:connectortype="straight" strokecolor="#7f7f7f" strokeweight=".25pt"/>
      </w:pict>
    </w:r>
    <w:r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5B1FD2" w:rsidRPr="001727BC" w:rsidRDefault="005B1FD2" w:rsidP="001727BC">
    <w:pPr>
      <w:jc w:val="center"/>
      <w:rPr>
        <w:rFonts w:asciiTheme="minorHAnsi" w:hAnsiTheme="minorHAnsi" w:cs="Arial"/>
        <w:sz w:val="16"/>
        <w:szCs w:val="16"/>
      </w:rPr>
    </w:pPr>
  </w:p>
  <w:p w:rsidR="005B1FD2" w:rsidRPr="001727BC" w:rsidRDefault="005B1FD2" w:rsidP="00B03A8A">
    <w:pPr>
      <w:pStyle w:val="Stopka"/>
      <w:framePr w:wrap="around" w:vAnchor="text" w:hAnchor="page" w:x="10664" w:y="260"/>
      <w:jc w:val="center"/>
      <w:rPr>
        <w:rStyle w:val="Numerstrony"/>
        <w:rFonts w:ascii="Calibri" w:hAnsi="Calibri"/>
        <w:color w:val="A6A6A6"/>
        <w:sz w:val="12"/>
        <w:szCs w:val="16"/>
      </w:rPr>
    </w:pPr>
    <w:r w:rsidRPr="001727BC">
      <w:rPr>
        <w:rStyle w:val="Numerstrony"/>
        <w:rFonts w:ascii="Calibri" w:hAnsi="Calibri"/>
        <w:color w:val="A6A6A6"/>
        <w:sz w:val="12"/>
        <w:szCs w:val="16"/>
      </w:rPr>
      <w:t xml:space="preserve">Strona </w:t>
    </w:r>
    <w:r w:rsidRPr="001727BC">
      <w:rPr>
        <w:rStyle w:val="Numerstrony"/>
        <w:rFonts w:ascii="Calibri" w:hAnsi="Calibri"/>
        <w:color w:val="A6A6A6"/>
        <w:sz w:val="12"/>
        <w:szCs w:val="16"/>
      </w:rPr>
      <w:fldChar w:fldCharType="begin"/>
    </w:r>
    <w:r w:rsidRPr="001727BC">
      <w:rPr>
        <w:rStyle w:val="Numerstrony"/>
        <w:rFonts w:ascii="Calibri" w:hAnsi="Calibri"/>
        <w:color w:val="A6A6A6"/>
        <w:sz w:val="12"/>
        <w:szCs w:val="16"/>
      </w:rPr>
      <w:instrText xml:space="preserve">PAGE  </w:instrText>
    </w:r>
    <w:r w:rsidRPr="001727BC">
      <w:rPr>
        <w:rStyle w:val="Numerstrony"/>
        <w:rFonts w:ascii="Calibri" w:hAnsi="Calibri"/>
        <w:color w:val="A6A6A6"/>
        <w:sz w:val="12"/>
        <w:szCs w:val="16"/>
      </w:rPr>
      <w:fldChar w:fldCharType="separate"/>
    </w:r>
    <w:r w:rsidR="00432E8A">
      <w:rPr>
        <w:rStyle w:val="Numerstrony"/>
        <w:rFonts w:ascii="Calibri" w:hAnsi="Calibri"/>
        <w:noProof/>
        <w:color w:val="A6A6A6"/>
        <w:sz w:val="12"/>
        <w:szCs w:val="16"/>
      </w:rPr>
      <w:t>1</w:t>
    </w:r>
    <w:r w:rsidRPr="001727BC">
      <w:rPr>
        <w:rStyle w:val="Numerstrony"/>
        <w:rFonts w:ascii="Calibri" w:hAnsi="Calibri"/>
        <w:color w:val="A6A6A6"/>
        <w:sz w:val="12"/>
        <w:szCs w:val="16"/>
      </w:rPr>
      <w:fldChar w:fldCharType="end"/>
    </w:r>
  </w:p>
  <w:p w:rsidR="005B1FD2" w:rsidRDefault="005B1F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A" w:rsidRDefault="00432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B5" w:rsidRDefault="001A7CB5">
      <w:r>
        <w:separator/>
      </w:r>
    </w:p>
  </w:footnote>
  <w:footnote w:type="continuationSeparator" w:id="0">
    <w:p w:rsidR="001A7CB5" w:rsidRDefault="001A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A" w:rsidRDefault="00432E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  <w:r w:rsidRPr="00B00A0E">
      <w:rPr>
        <w:rFonts w:ascii="Calibri" w:hAnsi="Calibri"/>
        <w:i/>
        <w:noProof/>
        <w:sz w:val="14"/>
        <w:szCs w:val="16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-124378</wp:posOffset>
          </wp:positionV>
          <wp:extent cx="6562609" cy="623043"/>
          <wp:effectExtent l="0" t="0" r="4445" b="6350"/>
          <wp:wrapSquare wrapText="bothSides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374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</w:p>
  <w:p w:rsidR="005B1FD2" w:rsidRPr="001727BC" w:rsidRDefault="005B1FD2" w:rsidP="00746D3E">
    <w:pPr>
      <w:pStyle w:val="Nagwek"/>
      <w:jc w:val="center"/>
      <w:rPr>
        <w:rFonts w:ascii="Calibri" w:hAnsi="Calibri"/>
        <w:i/>
        <w:sz w:val="14"/>
        <w:szCs w:val="16"/>
      </w:rPr>
    </w:pPr>
    <w:r w:rsidRPr="001727BC">
      <w:rPr>
        <w:rFonts w:ascii="Calibri" w:hAnsi="Calibri"/>
        <w:i/>
        <w:sz w:val="14"/>
        <w:szCs w:val="16"/>
      </w:rPr>
      <w:t>Zamawiający: SP ZOZ MSWiA w Gdańsku</w:t>
    </w:r>
  </w:p>
  <w:p w:rsidR="005B1FD2" w:rsidRDefault="005B1FD2" w:rsidP="00B00A0E">
    <w:pPr>
      <w:pStyle w:val="Nagwek"/>
      <w:tabs>
        <w:tab w:val="left" w:pos="8347"/>
      </w:tabs>
    </w:pPr>
    <w:r w:rsidRPr="001727BC">
      <w:rPr>
        <w:rFonts w:ascii="Calibri" w:hAnsi="Calibri"/>
        <w:i/>
        <w:sz w:val="14"/>
        <w:szCs w:val="16"/>
      </w:rPr>
      <w:tab/>
      <w:t>Przetarg nieograniczony na roboty budowlane pn. „Przebudowa Oddziału Chirurgii SP ZOZ MSWIA w Gdańsku”</w:t>
    </w:r>
    <w:r w:rsidRPr="001727BC">
      <w:rPr>
        <w:rFonts w:ascii="Calibri" w:hAnsi="Calibri"/>
        <w:i/>
        <w:sz w:val="14"/>
        <w:szCs w:val="16"/>
      </w:rPr>
      <w:br/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margin-left:-10.9pt;margin-top:9.4pt;width:467.4pt;height:.05pt;z-index:251668992;mso-position-horizontal-relative:text;mso-position-vertical-relative:text" o:connectortype="straight" strokecolor="#7f7f7f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8A" w:rsidRDefault="00432E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4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i w:val="0"/>
        <w:color w:val="auto"/>
        <w:sz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9A7857B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i w:val="0"/>
        <w:color w:val="auto"/>
        <w:sz w:val="20"/>
      </w:r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4"/>
        <w:u w:val="none"/>
        <w:vertAlign w:val="baseline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i w:val="0"/>
        <w:sz w:val="20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-5892"/>
        </w:tabs>
        <w:ind w:left="5892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4"/>
        <w:u w:val="none"/>
        <w:vertAlign w:val="baseline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>
    <w:nsid w:val="001138E0"/>
    <w:multiLevelType w:val="hybridMultilevel"/>
    <w:tmpl w:val="6C960EEC"/>
    <w:lvl w:ilvl="0" w:tplc="AE42A1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A7066B"/>
    <w:multiLevelType w:val="hybridMultilevel"/>
    <w:tmpl w:val="BFD291A2"/>
    <w:lvl w:ilvl="0" w:tplc="F5D47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BE5E2A"/>
    <w:multiLevelType w:val="hybridMultilevel"/>
    <w:tmpl w:val="91281D34"/>
    <w:lvl w:ilvl="0" w:tplc="9ABA613E">
      <w:start w:val="5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31E3918"/>
    <w:multiLevelType w:val="hybridMultilevel"/>
    <w:tmpl w:val="F6888B84"/>
    <w:lvl w:ilvl="0" w:tplc="6A2C71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EF7D6B"/>
    <w:multiLevelType w:val="hybridMultilevel"/>
    <w:tmpl w:val="A740E03C"/>
    <w:lvl w:ilvl="0" w:tplc="FE023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B20355"/>
    <w:multiLevelType w:val="hybridMultilevel"/>
    <w:tmpl w:val="F306BEBA"/>
    <w:lvl w:ilvl="0" w:tplc="7AC4512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EB4C97"/>
    <w:multiLevelType w:val="hybridMultilevel"/>
    <w:tmpl w:val="E8442B7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0A7F671D"/>
    <w:multiLevelType w:val="hybridMultilevel"/>
    <w:tmpl w:val="25B86940"/>
    <w:name w:val="WW8Num1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A3711E"/>
    <w:multiLevelType w:val="hybridMultilevel"/>
    <w:tmpl w:val="AFB4427C"/>
    <w:lvl w:ilvl="0" w:tplc="EE142E9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ED4E67"/>
    <w:multiLevelType w:val="hybridMultilevel"/>
    <w:tmpl w:val="1DDE44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5B2305"/>
    <w:multiLevelType w:val="hybridMultilevel"/>
    <w:tmpl w:val="237CD66C"/>
    <w:lvl w:ilvl="0" w:tplc="92763F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29">
    <w:nsid w:val="11AE79E9"/>
    <w:multiLevelType w:val="hybridMultilevel"/>
    <w:tmpl w:val="612AF08A"/>
    <w:lvl w:ilvl="0" w:tplc="3B7E9A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E22A0B"/>
    <w:multiLevelType w:val="hybridMultilevel"/>
    <w:tmpl w:val="86306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F863AB"/>
    <w:multiLevelType w:val="hybridMultilevel"/>
    <w:tmpl w:val="E05CED2A"/>
    <w:lvl w:ilvl="0" w:tplc="7AC4512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916018"/>
    <w:multiLevelType w:val="hybridMultilevel"/>
    <w:tmpl w:val="6BD2A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015654"/>
    <w:multiLevelType w:val="hybridMultilevel"/>
    <w:tmpl w:val="54220204"/>
    <w:lvl w:ilvl="0" w:tplc="9FB45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D6316B"/>
    <w:multiLevelType w:val="hybridMultilevel"/>
    <w:tmpl w:val="49C2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52723C"/>
    <w:multiLevelType w:val="hybridMultilevel"/>
    <w:tmpl w:val="7BD412FA"/>
    <w:lvl w:ilvl="0" w:tplc="4F641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5707DE"/>
    <w:multiLevelType w:val="hybridMultilevel"/>
    <w:tmpl w:val="DA42A060"/>
    <w:lvl w:ilvl="0" w:tplc="33022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69688E"/>
    <w:multiLevelType w:val="hybridMultilevel"/>
    <w:tmpl w:val="7D0CAD16"/>
    <w:lvl w:ilvl="0" w:tplc="3D8A36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A02047"/>
    <w:multiLevelType w:val="hybridMultilevel"/>
    <w:tmpl w:val="F48EB312"/>
    <w:lvl w:ilvl="0" w:tplc="09EE6C5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D04FD1"/>
    <w:multiLevelType w:val="hybridMultilevel"/>
    <w:tmpl w:val="80469E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4F22FA"/>
    <w:multiLevelType w:val="hybridMultilevel"/>
    <w:tmpl w:val="2D0800B8"/>
    <w:lvl w:ilvl="0" w:tplc="21287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A05DFA"/>
    <w:multiLevelType w:val="hybridMultilevel"/>
    <w:tmpl w:val="68560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334E75"/>
    <w:multiLevelType w:val="hybridMultilevel"/>
    <w:tmpl w:val="6C603E96"/>
    <w:lvl w:ilvl="0" w:tplc="3D8A364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C742C74C">
      <w:start w:val="22"/>
      <w:numFmt w:val="decimal"/>
      <w:lvlText w:val="Rozdział %2."/>
      <w:lvlJc w:val="left"/>
      <w:pPr>
        <w:tabs>
          <w:tab w:val="num" w:pos="354"/>
        </w:tabs>
        <w:ind w:left="354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6">
    <w:nsid w:val="394E170F"/>
    <w:multiLevelType w:val="hybridMultilevel"/>
    <w:tmpl w:val="C2DE6E4A"/>
    <w:lvl w:ilvl="0" w:tplc="9ABA613E">
      <w:start w:val="5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A174755"/>
    <w:multiLevelType w:val="hybridMultilevel"/>
    <w:tmpl w:val="B9F6909A"/>
    <w:lvl w:ilvl="0" w:tplc="7B526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A5735D"/>
    <w:multiLevelType w:val="hybridMultilevel"/>
    <w:tmpl w:val="233E5E08"/>
    <w:name w:val="WW8Num42"/>
    <w:lvl w:ilvl="0" w:tplc="3D8A36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781DF7"/>
    <w:multiLevelType w:val="hybridMultilevel"/>
    <w:tmpl w:val="A6B860FC"/>
    <w:lvl w:ilvl="0" w:tplc="0CC2D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43CC222A"/>
    <w:multiLevelType w:val="hybridMultilevel"/>
    <w:tmpl w:val="06728958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4912A39"/>
    <w:multiLevelType w:val="hybridMultilevel"/>
    <w:tmpl w:val="5E067162"/>
    <w:lvl w:ilvl="0" w:tplc="A1B423D8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3138B86E">
      <w:numFmt w:val="bullet"/>
      <w:lvlText w:val=""/>
      <w:lvlJc w:val="left"/>
      <w:pPr>
        <w:ind w:left="2340" w:hanging="360"/>
      </w:pPr>
      <w:rPr>
        <w:rFonts w:ascii="Symbol" w:eastAsia="Calibri" w:hAnsi="Symbol" w:cs="Century Gothic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E30718"/>
    <w:multiLevelType w:val="hybridMultilevel"/>
    <w:tmpl w:val="A2EA7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C575A36"/>
    <w:multiLevelType w:val="hybridMultilevel"/>
    <w:tmpl w:val="3C16A9C6"/>
    <w:lvl w:ilvl="0" w:tplc="C3CE2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3A3424"/>
    <w:multiLevelType w:val="hybridMultilevel"/>
    <w:tmpl w:val="175A2C6A"/>
    <w:lvl w:ilvl="0" w:tplc="236418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7">
    <w:nsid w:val="502D0DBD"/>
    <w:multiLevelType w:val="hybridMultilevel"/>
    <w:tmpl w:val="769815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34E2752"/>
    <w:multiLevelType w:val="hybridMultilevel"/>
    <w:tmpl w:val="816A3878"/>
    <w:lvl w:ilvl="0" w:tplc="9BCA0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F779C9"/>
    <w:multiLevelType w:val="hybridMultilevel"/>
    <w:tmpl w:val="AFBAE06E"/>
    <w:lvl w:ilvl="0" w:tplc="5FC0D2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9F0D90"/>
    <w:multiLevelType w:val="hybridMultilevel"/>
    <w:tmpl w:val="549443D8"/>
    <w:lvl w:ilvl="0" w:tplc="0415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1">
    <w:nsid w:val="55FB371F"/>
    <w:multiLevelType w:val="hybridMultilevel"/>
    <w:tmpl w:val="A094B9DC"/>
    <w:lvl w:ilvl="0" w:tplc="C3CE2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355B21"/>
    <w:multiLevelType w:val="hybridMultilevel"/>
    <w:tmpl w:val="962459C6"/>
    <w:lvl w:ilvl="0" w:tplc="E41E1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400B4E"/>
    <w:multiLevelType w:val="hybridMultilevel"/>
    <w:tmpl w:val="3E220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6037E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4941E3"/>
    <w:multiLevelType w:val="hybridMultilevel"/>
    <w:tmpl w:val="FE7EBAD4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73851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CC53BBE"/>
    <w:multiLevelType w:val="hybridMultilevel"/>
    <w:tmpl w:val="3EEC66F8"/>
    <w:lvl w:ilvl="0" w:tplc="AB7C225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5DB11B88"/>
    <w:multiLevelType w:val="hybridMultilevel"/>
    <w:tmpl w:val="CC103F06"/>
    <w:lvl w:ilvl="0" w:tplc="BFF24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736BA"/>
    <w:multiLevelType w:val="hybridMultilevel"/>
    <w:tmpl w:val="3F1682D6"/>
    <w:lvl w:ilvl="0" w:tplc="E33CF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C03B04"/>
    <w:multiLevelType w:val="hybridMultilevel"/>
    <w:tmpl w:val="0EFC46EC"/>
    <w:lvl w:ilvl="0" w:tplc="87D809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CE5381"/>
    <w:multiLevelType w:val="multilevel"/>
    <w:tmpl w:val="CDEC50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70">
    <w:nsid w:val="636D08FD"/>
    <w:multiLevelType w:val="hybridMultilevel"/>
    <w:tmpl w:val="BD1A0452"/>
    <w:lvl w:ilvl="0" w:tplc="55809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A4CFA6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7F1AA3"/>
    <w:multiLevelType w:val="hybridMultilevel"/>
    <w:tmpl w:val="49628174"/>
    <w:lvl w:ilvl="0" w:tplc="33FC93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312781"/>
    <w:multiLevelType w:val="hybridMultilevel"/>
    <w:tmpl w:val="6D4C63EA"/>
    <w:lvl w:ilvl="0" w:tplc="39EEF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93D4C"/>
    <w:multiLevelType w:val="hybridMultilevel"/>
    <w:tmpl w:val="9B78C3BE"/>
    <w:lvl w:ilvl="0" w:tplc="6E9CD8F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397547"/>
    <w:multiLevelType w:val="hybridMultilevel"/>
    <w:tmpl w:val="E076C970"/>
    <w:lvl w:ilvl="0" w:tplc="0CC2D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 w:tplc="08A888FC">
      <w:start w:val="2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6EE17972"/>
    <w:multiLevelType w:val="hybridMultilevel"/>
    <w:tmpl w:val="229AB0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C4CFFE">
      <w:start w:val="1"/>
      <w:numFmt w:val="decimal"/>
      <w:lvlText w:val="%2."/>
      <w:lvlJc w:val="left"/>
      <w:pPr>
        <w:tabs>
          <w:tab w:val="num" w:pos="2163"/>
        </w:tabs>
        <w:ind w:left="2163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7">
    <w:nsid w:val="6F585988"/>
    <w:multiLevelType w:val="hybridMultilevel"/>
    <w:tmpl w:val="8BE09B78"/>
    <w:lvl w:ilvl="0" w:tplc="2EE21DE6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6E188F"/>
    <w:multiLevelType w:val="hybridMultilevel"/>
    <w:tmpl w:val="C20A6FFE"/>
    <w:lvl w:ilvl="0" w:tplc="7AC4512E">
      <w:start w:val="1"/>
      <w:numFmt w:val="bullet"/>
      <w:lvlText w:val="─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BFF812E6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79">
    <w:nsid w:val="6FA42960"/>
    <w:multiLevelType w:val="hybridMultilevel"/>
    <w:tmpl w:val="027CAB42"/>
    <w:lvl w:ilvl="0" w:tplc="236418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4D447D3"/>
    <w:multiLevelType w:val="hybridMultilevel"/>
    <w:tmpl w:val="5AA03C14"/>
    <w:lvl w:ilvl="0" w:tplc="9ABA613E">
      <w:start w:val="5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56029ED"/>
    <w:multiLevelType w:val="hybridMultilevel"/>
    <w:tmpl w:val="3C527252"/>
    <w:lvl w:ilvl="0" w:tplc="3D8A36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F01C51"/>
    <w:multiLevelType w:val="hybridMultilevel"/>
    <w:tmpl w:val="F6B8BBB8"/>
    <w:lvl w:ilvl="0" w:tplc="8A986C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815A2C"/>
    <w:multiLevelType w:val="hybridMultilevel"/>
    <w:tmpl w:val="203AAA54"/>
    <w:lvl w:ilvl="0" w:tplc="6C184DD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D20C1F"/>
    <w:multiLevelType w:val="hybridMultilevel"/>
    <w:tmpl w:val="47C25386"/>
    <w:lvl w:ilvl="0" w:tplc="62724C9A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39"/>
  </w:num>
  <w:num w:numId="3">
    <w:abstractNumId w:val="64"/>
  </w:num>
  <w:num w:numId="4">
    <w:abstractNumId w:val="0"/>
  </w:num>
  <w:num w:numId="5">
    <w:abstractNumId w:val="51"/>
  </w:num>
  <w:num w:numId="6">
    <w:abstractNumId w:val="28"/>
  </w:num>
  <w:num w:numId="7">
    <w:abstractNumId w:val="52"/>
  </w:num>
  <w:num w:numId="8">
    <w:abstractNumId w:val="77"/>
  </w:num>
  <w:num w:numId="9">
    <w:abstractNumId w:val="63"/>
  </w:num>
  <w:num w:numId="10">
    <w:abstractNumId w:val="76"/>
  </w:num>
  <w:num w:numId="11">
    <w:abstractNumId w:val="61"/>
  </w:num>
  <w:num w:numId="12">
    <w:abstractNumId w:val="55"/>
  </w:num>
  <w:num w:numId="13">
    <w:abstractNumId w:val="47"/>
  </w:num>
  <w:num w:numId="14">
    <w:abstractNumId w:val="38"/>
  </w:num>
  <w:num w:numId="15">
    <w:abstractNumId w:val="81"/>
  </w:num>
  <w:num w:numId="16">
    <w:abstractNumId w:val="18"/>
  </w:num>
  <w:num w:numId="17">
    <w:abstractNumId w:val="54"/>
  </w:num>
  <w:num w:numId="18">
    <w:abstractNumId w:val="70"/>
  </w:num>
  <w:num w:numId="19">
    <w:abstractNumId w:val="72"/>
  </w:num>
  <w:num w:numId="20">
    <w:abstractNumId w:val="27"/>
  </w:num>
  <w:num w:numId="21">
    <w:abstractNumId w:val="75"/>
  </w:num>
  <w:num w:numId="22">
    <w:abstractNumId w:val="50"/>
  </w:num>
  <w:num w:numId="23">
    <w:abstractNumId w:val="21"/>
  </w:num>
  <w:num w:numId="24">
    <w:abstractNumId w:val="73"/>
  </w:num>
  <w:num w:numId="25">
    <w:abstractNumId w:val="44"/>
  </w:num>
  <w:num w:numId="26">
    <w:abstractNumId w:val="5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7"/>
  </w:num>
  <w:num w:numId="33">
    <w:abstractNumId w:val="8"/>
  </w:num>
  <w:num w:numId="34">
    <w:abstractNumId w:val="10"/>
  </w:num>
  <w:num w:numId="35">
    <w:abstractNumId w:val="11"/>
  </w:num>
  <w:num w:numId="36">
    <w:abstractNumId w:val="12"/>
  </w:num>
  <w:num w:numId="37">
    <w:abstractNumId w:val="14"/>
  </w:num>
  <w:num w:numId="38">
    <w:abstractNumId w:val="15"/>
  </w:num>
  <w:num w:numId="39">
    <w:abstractNumId w:val="82"/>
  </w:num>
  <w:num w:numId="40">
    <w:abstractNumId w:val="40"/>
  </w:num>
  <w:num w:numId="41">
    <w:abstractNumId w:val="45"/>
  </w:num>
  <w:num w:numId="42">
    <w:abstractNumId w:val="48"/>
  </w:num>
  <w:num w:numId="43">
    <w:abstractNumId w:val="32"/>
  </w:num>
  <w:num w:numId="44">
    <w:abstractNumId w:val="49"/>
  </w:num>
  <w:num w:numId="45">
    <w:abstractNumId w:val="30"/>
  </w:num>
  <w:num w:numId="46">
    <w:abstractNumId w:val="74"/>
  </w:num>
  <w:num w:numId="47">
    <w:abstractNumId w:val="78"/>
  </w:num>
  <w:num w:numId="48">
    <w:abstractNumId w:val="84"/>
  </w:num>
  <w:num w:numId="49">
    <w:abstractNumId w:val="35"/>
  </w:num>
  <w:num w:numId="50">
    <w:abstractNumId w:val="36"/>
  </w:num>
  <w:num w:numId="51">
    <w:abstractNumId w:val="26"/>
  </w:num>
  <w:num w:numId="52">
    <w:abstractNumId w:val="24"/>
  </w:num>
  <w:num w:numId="53">
    <w:abstractNumId w:val="23"/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 w:numId="56">
    <w:abstractNumId w:val="53"/>
  </w:num>
  <w:num w:numId="57">
    <w:abstractNumId w:val="57"/>
  </w:num>
  <w:num w:numId="58">
    <w:abstractNumId w:val="34"/>
  </w:num>
  <w:num w:numId="59">
    <w:abstractNumId w:val="67"/>
  </w:num>
  <w:num w:numId="60">
    <w:abstractNumId w:val="83"/>
  </w:num>
  <w:num w:numId="61">
    <w:abstractNumId w:val="65"/>
  </w:num>
  <w:num w:numId="62">
    <w:abstractNumId w:val="17"/>
  </w:num>
  <w:num w:numId="63">
    <w:abstractNumId w:val="69"/>
  </w:num>
  <w:num w:numId="64">
    <w:abstractNumId w:val="59"/>
  </w:num>
  <w:num w:numId="65">
    <w:abstractNumId w:val="42"/>
  </w:num>
  <w:num w:numId="66">
    <w:abstractNumId w:val="43"/>
  </w:num>
  <w:num w:numId="67">
    <w:abstractNumId w:val="46"/>
  </w:num>
  <w:num w:numId="68">
    <w:abstractNumId w:val="80"/>
  </w:num>
  <w:num w:numId="69">
    <w:abstractNumId w:val="19"/>
  </w:num>
  <w:num w:numId="70">
    <w:abstractNumId w:val="20"/>
  </w:num>
  <w:num w:numId="71">
    <w:abstractNumId w:val="29"/>
  </w:num>
  <w:num w:numId="72">
    <w:abstractNumId w:val="66"/>
  </w:num>
  <w:num w:numId="73">
    <w:abstractNumId w:val="33"/>
  </w:num>
  <w:num w:numId="74">
    <w:abstractNumId w:val="60"/>
  </w:num>
  <w:num w:numId="75">
    <w:abstractNumId w:val="25"/>
  </w:num>
  <w:num w:numId="76">
    <w:abstractNumId w:val="37"/>
  </w:num>
  <w:num w:numId="77">
    <w:abstractNumId w:val="41"/>
  </w:num>
  <w:num w:numId="78">
    <w:abstractNumId w:val="62"/>
  </w:num>
  <w:num w:numId="79">
    <w:abstractNumId w:val="56"/>
  </w:num>
  <w:num w:numId="80">
    <w:abstractNumId w:val="22"/>
  </w:num>
  <w:num w:numId="81">
    <w:abstractNumId w:val="7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hideSpellingErrors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20482">
      <o:colormenu v:ext="edit" strokecolor="none [1612]"/>
    </o:shapedefaults>
    <o:shapelayout v:ext="edit">
      <o:idmap v:ext="edit" data="2"/>
      <o:rules v:ext="edit">
        <o:r id="V:Rule7" type="connector" idref="#_x0000_s2069"/>
        <o:r id="V:Rule8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9E1"/>
    <w:rsid w:val="00010CD2"/>
    <w:rsid w:val="000136CD"/>
    <w:rsid w:val="000307AF"/>
    <w:rsid w:val="00030FED"/>
    <w:rsid w:val="00032583"/>
    <w:rsid w:val="00032F65"/>
    <w:rsid w:val="00034067"/>
    <w:rsid w:val="0003593B"/>
    <w:rsid w:val="00037567"/>
    <w:rsid w:val="00044097"/>
    <w:rsid w:val="00052067"/>
    <w:rsid w:val="00056901"/>
    <w:rsid w:val="000601C3"/>
    <w:rsid w:val="00083861"/>
    <w:rsid w:val="00084593"/>
    <w:rsid w:val="0008583F"/>
    <w:rsid w:val="000866B6"/>
    <w:rsid w:val="00086CDE"/>
    <w:rsid w:val="00090157"/>
    <w:rsid w:val="000919DB"/>
    <w:rsid w:val="00092049"/>
    <w:rsid w:val="00092657"/>
    <w:rsid w:val="000931DB"/>
    <w:rsid w:val="00094D10"/>
    <w:rsid w:val="0009561D"/>
    <w:rsid w:val="000B4481"/>
    <w:rsid w:val="000C0257"/>
    <w:rsid w:val="000C0A29"/>
    <w:rsid w:val="000C2214"/>
    <w:rsid w:val="000C68EE"/>
    <w:rsid w:val="000D2C26"/>
    <w:rsid w:val="000E4DD0"/>
    <w:rsid w:val="000F40B2"/>
    <w:rsid w:val="0010505B"/>
    <w:rsid w:val="001058FD"/>
    <w:rsid w:val="001059FB"/>
    <w:rsid w:val="00113420"/>
    <w:rsid w:val="001148AC"/>
    <w:rsid w:val="001213A1"/>
    <w:rsid w:val="00134CCB"/>
    <w:rsid w:val="00142288"/>
    <w:rsid w:val="00143076"/>
    <w:rsid w:val="00146126"/>
    <w:rsid w:val="00160A62"/>
    <w:rsid w:val="00160EE0"/>
    <w:rsid w:val="00161F6E"/>
    <w:rsid w:val="0016504E"/>
    <w:rsid w:val="001655D3"/>
    <w:rsid w:val="001657EB"/>
    <w:rsid w:val="001727BC"/>
    <w:rsid w:val="0017546F"/>
    <w:rsid w:val="001772BB"/>
    <w:rsid w:val="00183AC8"/>
    <w:rsid w:val="00190C09"/>
    <w:rsid w:val="00197B67"/>
    <w:rsid w:val="001A09CD"/>
    <w:rsid w:val="001A24F9"/>
    <w:rsid w:val="001A3587"/>
    <w:rsid w:val="001A397B"/>
    <w:rsid w:val="001A47A1"/>
    <w:rsid w:val="001A7CB5"/>
    <w:rsid w:val="001C207C"/>
    <w:rsid w:val="001C5D1C"/>
    <w:rsid w:val="001D7F3F"/>
    <w:rsid w:val="001F3645"/>
    <w:rsid w:val="001F4F58"/>
    <w:rsid w:val="00210EB4"/>
    <w:rsid w:val="0021496C"/>
    <w:rsid w:val="00217912"/>
    <w:rsid w:val="00217A79"/>
    <w:rsid w:val="00221D33"/>
    <w:rsid w:val="00230D63"/>
    <w:rsid w:val="002330F2"/>
    <w:rsid w:val="00234E22"/>
    <w:rsid w:val="00235D95"/>
    <w:rsid w:val="00245C84"/>
    <w:rsid w:val="00246E79"/>
    <w:rsid w:val="0025230F"/>
    <w:rsid w:val="00256D98"/>
    <w:rsid w:val="002576C1"/>
    <w:rsid w:val="00260CB2"/>
    <w:rsid w:val="0026278B"/>
    <w:rsid w:val="00265C7E"/>
    <w:rsid w:val="002660F3"/>
    <w:rsid w:val="00271555"/>
    <w:rsid w:val="00271AB8"/>
    <w:rsid w:val="00275114"/>
    <w:rsid w:val="00285BFC"/>
    <w:rsid w:val="0029052D"/>
    <w:rsid w:val="00290A5F"/>
    <w:rsid w:val="00297151"/>
    <w:rsid w:val="002A1719"/>
    <w:rsid w:val="002B2602"/>
    <w:rsid w:val="002C1E0A"/>
    <w:rsid w:val="002C6D68"/>
    <w:rsid w:val="002E1302"/>
    <w:rsid w:val="002E2542"/>
    <w:rsid w:val="002F11AA"/>
    <w:rsid w:val="002F2735"/>
    <w:rsid w:val="002F3FC0"/>
    <w:rsid w:val="002F5638"/>
    <w:rsid w:val="002F75DD"/>
    <w:rsid w:val="002F7E77"/>
    <w:rsid w:val="00300205"/>
    <w:rsid w:val="00302C54"/>
    <w:rsid w:val="00304FDB"/>
    <w:rsid w:val="00307997"/>
    <w:rsid w:val="003175F1"/>
    <w:rsid w:val="00324AA7"/>
    <w:rsid w:val="00330984"/>
    <w:rsid w:val="00330F3D"/>
    <w:rsid w:val="003325C4"/>
    <w:rsid w:val="00333C64"/>
    <w:rsid w:val="00335058"/>
    <w:rsid w:val="00335829"/>
    <w:rsid w:val="00340FBC"/>
    <w:rsid w:val="00343845"/>
    <w:rsid w:val="003460F5"/>
    <w:rsid w:val="00347646"/>
    <w:rsid w:val="003627B0"/>
    <w:rsid w:val="00362A91"/>
    <w:rsid w:val="00380BC8"/>
    <w:rsid w:val="00393AE1"/>
    <w:rsid w:val="003974F6"/>
    <w:rsid w:val="003A1E30"/>
    <w:rsid w:val="003A207D"/>
    <w:rsid w:val="003A26D7"/>
    <w:rsid w:val="003A7DB8"/>
    <w:rsid w:val="003B0408"/>
    <w:rsid w:val="003B2C06"/>
    <w:rsid w:val="003B337C"/>
    <w:rsid w:val="003B6674"/>
    <w:rsid w:val="003C032E"/>
    <w:rsid w:val="003C192E"/>
    <w:rsid w:val="003C68AB"/>
    <w:rsid w:val="003D19B8"/>
    <w:rsid w:val="003D4ED8"/>
    <w:rsid w:val="003E401F"/>
    <w:rsid w:val="003E6721"/>
    <w:rsid w:val="003E7012"/>
    <w:rsid w:val="004077D0"/>
    <w:rsid w:val="004134F7"/>
    <w:rsid w:val="00415F84"/>
    <w:rsid w:val="004206CF"/>
    <w:rsid w:val="00423BD6"/>
    <w:rsid w:val="00426354"/>
    <w:rsid w:val="004305A6"/>
    <w:rsid w:val="00431260"/>
    <w:rsid w:val="00432E8A"/>
    <w:rsid w:val="00435495"/>
    <w:rsid w:val="00436CD5"/>
    <w:rsid w:val="00436FB7"/>
    <w:rsid w:val="004371C7"/>
    <w:rsid w:val="00437EB3"/>
    <w:rsid w:val="00442306"/>
    <w:rsid w:val="0044372B"/>
    <w:rsid w:val="00444ACD"/>
    <w:rsid w:val="00446001"/>
    <w:rsid w:val="00447A8A"/>
    <w:rsid w:val="00447F70"/>
    <w:rsid w:val="00460B30"/>
    <w:rsid w:val="00461A80"/>
    <w:rsid w:val="00462A85"/>
    <w:rsid w:val="00470BFD"/>
    <w:rsid w:val="00471674"/>
    <w:rsid w:val="00471A42"/>
    <w:rsid w:val="00475B20"/>
    <w:rsid w:val="004811E1"/>
    <w:rsid w:val="00485DAA"/>
    <w:rsid w:val="00493302"/>
    <w:rsid w:val="004A1396"/>
    <w:rsid w:val="004A61FA"/>
    <w:rsid w:val="004B12C5"/>
    <w:rsid w:val="004C012E"/>
    <w:rsid w:val="004C1D3A"/>
    <w:rsid w:val="004C2261"/>
    <w:rsid w:val="004C2AEF"/>
    <w:rsid w:val="004C35EE"/>
    <w:rsid w:val="004C5268"/>
    <w:rsid w:val="004C6769"/>
    <w:rsid w:val="004C76AD"/>
    <w:rsid w:val="004D4B23"/>
    <w:rsid w:val="004E2FC8"/>
    <w:rsid w:val="004E5AFA"/>
    <w:rsid w:val="004F1F7F"/>
    <w:rsid w:val="004F4D3F"/>
    <w:rsid w:val="00501413"/>
    <w:rsid w:val="00501744"/>
    <w:rsid w:val="00502750"/>
    <w:rsid w:val="00504BAC"/>
    <w:rsid w:val="00505444"/>
    <w:rsid w:val="00510730"/>
    <w:rsid w:val="0052003F"/>
    <w:rsid w:val="00520CC4"/>
    <w:rsid w:val="005244D2"/>
    <w:rsid w:val="00530BED"/>
    <w:rsid w:val="00532ADA"/>
    <w:rsid w:val="00535D06"/>
    <w:rsid w:val="00541961"/>
    <w:rsid w:val="00542039"/>
    <w:rsid w:val="00550D22"/>
    <w:rsid w:val="00567185"/>
    <w:rsid w:val="00587DCD"/>
    <w:rsid w:val="005923B8"/>
    <w:rsid w:val="005A746F"/>
    <w:rsid w:val="005A7556"/>
    <w:rsid w:val="005A7D51"/>
    <w:rsid w:val="005B116B"/>
    <w:rsid w:val="005B1FD2"/>
    <w:rsid w:val="005B64E6"/>
    <w:rsid w:val="005C3775"/>
    <w:rsid w:val="005C4F05"/>
    <w:rsid w:val="005C652D"/>
    <w:rsid w:val="005D16BA"/>
    <w:rsid w:val="005D4FAB"/>
    <w:rsid w:val="005E362E"/>
    <w:rsid w:val="005F0752"/>
    <w:rsid w:val="0060032F"/>
    <w:rsid w:val="00602B48"/>
    <w:rsid w:val="00603875"/>
    <w:rsid w:val="006045F4"/>
    <w:rsid w:val="00604D74"/>
    <w:rsid w:val="00606E17"/>
    <w:rsid w:val="00607419"/>
    <w:rsid w:val="00614B5A"/>
    <w:rsid w:val="00625CB3"/>
    <w:rsid w:val="00627F51"/>
    <w:rsid w:val="00640B64"/>
    <w:rsid w:val="00640FCE"/>
    <w:rsid w:val="0064516E"/>
    <w:rsid w:val="006543B9"/>
    <w:rsid w:val="00663FB4"/>
    <w:rsid w:val="00670904"/>
    <w:rsid w:val="006730EF"/>
    <w:rsid w:val="00673B8B"/>
    <w:rsid w:val="00686595"/>
    <w:rsid w:val="00687849"/>
    <w:rsid w:val="00696D68"/>
    <w:rsid w:val="006A071A"/>
    <w:rsid w:val="006B34FA"/>
    <w:rsid w:val="006B3771"/>
    <w:rsid w:val="006B7109"/>
    <w:rsid w:val="006B76D4"/>
    <w:rsid w:val="006C14D0"/>
    <w:rsid w:val="006C2031"/>
    <w:rsid w:val="006C3122"/>
    <w:rsid w:val="006C59BC"/>
    <w:rsid w:val="006C7236"/>
    <w:rsid w:val="006D25A2"/>
    <w:rsid w:val="006D3CE8"/>
    <w:rsid w:val="00711373"/>
    <w:rsid w:val="00726F67"/>
    <w:rsid w:val="00730581"/>
    <w:rsid w:val="00733F49"/>
    <w:rsid w:val="0073654D"/>
    <w:rsid w:val="007417F8"/>
    <w:rsid w:val="00743D3C"/>
    <w:rsid w:val="00746D3E"/>
    <w:rsid w:val="00750E58"/>
    <w:rsid w:val="007565E8"/>
    <w:rsid w:val="00760F82"/>
    <w:rsid w:val="00763101"/>
    <w:rsid w:val="00765576"/>
    <w:rsid w:val="0076693F"/>
    <w:rsid w:val="0076700E"/>
    <w:rsid w:val="007705A7"/>
    <w:rsid w:val="0077424D"/>
    <w:rsid w:val="0077606D"/>
    <w:rsid w:val="007775F4"/>
    <w:rsid w:val="007861AD"/>
    <w:rsid w:val="007925ED"/>
    <w:rsid w:val="0079304B"/>
    <w:rsid w:val="00796D3D"/>
    <w:rsid w:val="007A11FA"/>
    <w:rsid w:val="007A534C"/>
    <w:rsid w:val="007A542D"/>
    <w:rsid w:val="007A710B"/>
    <w:rsid w:val="007B290D"/>
    <w:rsid w:val="007B4B16"/>
    <w:rsid w:val="007B5B75"/>
    <w:rsid w:val="007B77EC"/>
    <w:rsid w:val="007C2C24"/>
    <w:rsid w:val="007C79E1"/>
    <w:rsid w:val="007C7E22"/>
    <w:rsid w:val="007D20B8"/>
    <w:rsid w:val="007E75DD"/>
    <w:rsid w:val="007F5674"/>
    <w:rsid w:val="008164E7"/>
    <w:rsid w:val="00822CF7"/>
    <w:rsid w:val="008324AB"/>
    <w:rsid w:val="00836409"/>
    <w:rsid w:val="00837879"/>
    <w:rsid w:val="0084074B"/>
    <w:rsid w:val="00847B78"/>
    <w:rsid w:val="00853887"/>
    <w:rsid w:val="00856ABD"/>
    <w:rsid w:val="008603D7"/>
    <w:rsid w:val="008658C0"/>
    <w:rsid w:val="00871C75"/>
    <w:rsid w:val="00872466"/>
    <w:rsid w:val="0087303F"/>
    <w:rsid w:val="00883EB7"/>
    <w:rsid w:val="00894673"/>
    <w:rsid w:val="008949EE"/>
    <w:rsid w:val="008A6DDA"/>
    <w:rsid w:val="008B0A9D"/>
    <w:rsid w:val="008B0E16"/>
    <w:rsid w:val="008B22E9"/>
    <w:rsid w:val="008B6EDD"/>
    <w:rsid w:val="008C3352"/>
    <w:rsid w:val="008C5ABB"/>
    <w:rsid w:val="008C6AF2"/>
    <w:rsid w:val="008C7618"/>
    <w:rsid w:val="008D2107"/>
    <w:rsid w:val="008D3261"/>
    <w:rsid w:val="008D7474"/>
    <w:rsid w:val="008E0E11"/>
    <w:rsid w:val="008E4610"/>
    <w:rsid w:val="008F49EB"/>
    <w:rsid w:val="008F5AA5"/>
    <w:rsid w:val="008F5F43"/>
    <w:rsid w:val="008F6216"/>
    <w:rsid w:val="008F6A0A"/>
    <w:rsid w:val="008F7F38"/>
    <w:rsid w:val="00913FAE"/>
    <w:rsid w:val="0091503D"/>
    <w:rsid w:val="00915DD0"/>
    <w:rsid w:val="009165FA"/>
    <w:rsid w:val="00923252"/>
    <w:rsid w:val="0092606D"/>
    <w:rsid w:val="00926748"/>
    <w:rsid w:val="00931E9D"/>
    <w:rsid w:val="00940753"/>
    <w:rsid w:val="00942787"/>
    <w:rsid w:val="00960C54"/>
    <w:rsid w:val="0096358A"/>
    <w:rsid w:val="009643DA"/>
    <w:rsid w:val="0096501F"/>
    <w:rsid w:val="00971428"/>
    <w:rsid w:val="0097467A"/>
    <w:rsid w:val="009845BC"/>
    <w:rsid w:val="0098686C"/>
    <w:rsid w:val="00994666"/>
    <w:rsid w:val="00994780"/>
    <w:rsid w:val="009A208B"/>
    <w:rsid w:val="009B29FC"/>
    <w:rsid w:val="009B3DA0"/>
    <w:rsid w:val="009B4B35"/>
    <w:rsid w:val="009B6EDE"/>
    <w:rsid w:val="009C0897"/>
    <w:rsid w:val="009C27C4"/>
    <w:rsid w:val="009C29A6"/>
    <w:rsid w:val="009C3517"/>
    <w:rsid w:val="009C38A9"/>
    <w:rsid w:val="009C4A15"/>
    <w:rsid w:val="009E6696"/>
    <w:rsid w:val="009F050F"/>
    <w:rsid w:val="00A04865"/>
    <w:rsid w:val="00A06A0F"/>
    <w:rsid w:val="00A157A2"/>
    <w:rsid w:val="00A16CD1"/>
    <w:rsid w:val="00A178F1"/>
    <w:rsid w:val="00A17C79"/>
    <w:rsid w:val="00A27606"/>
    <w:rsid w:val="00A3291F"/>
    <w:rsid w:val="00A35259"/>
    <w:rsid w:val="00A37D8E"/>
    <w:rsid w:val="00A42C88"/>
    <w:rsid w:val="00A43304"/>
    <w:rsid w:val="00A43B38"/>
    <w:rsid w:val="00A44FE3"/>
    <w:rsid w:val="00A45103"/>
    <w:rsid w:val="00A4792C"/>
    <w:rsid w:val="00A47CCA"/>
    <w:rsid w:val="00A50BAC"/>
    <w:rsid w:val="00A50DDD"/>
    <w:rsid w:val="00A552A0"/>
    <w:rsid w:val="00A55689"/>
    <w:rsid w:val="00A713A6"/>
    <w:rsid w:val="00A731D8"/>
    <w:rsid w:val="00A83C75"/>
    <w:rsid w:val="00A8415E"/>
    <w:rsid w:val="00A84534"/>
    <w:rsid w:val="00A87268"/>
    <w:rsid w:val="00A87EF6"/>
    <w:rsid w:val="00A90B0C"/>
    <w:rsid w:val="00AA07A3"/>
    <w:rsid w:val="00AB2570"/>
    <w:rsid w:val="00AB30F6"/>
    <w:rsid w:val="00AC4346"/>
    <w:rsid w:val="00AC78BE"/>
    <w:rsid w:val="00AD4F4E"/>
    <w:rsid w:val="00AE3CE6"/>
    <w:rsid w:val="00AE5F00"/>
    <w:rsid w:val="00AF175F"/>
    <w:rsid w:val="00B00A0E"/>
    <w:rsid w:val="00B03A8A"/>
    <w:rsid w:val="00B05F00"/>
    <w:rsid w:val="00B060DE"/>
    <w:rsid w:val="00B06AA0"/>
    <w:rsid w:val="00B17808"/>
    <w:rsid w:val="00B35560"/>
    <w:rsid w:val="00B37D3E"/>
    <w:rsid w:val="00B408A3"/>
    <w:rsid w:val="00B43EA8"/>
    <w:rsid w:val="00B52125"/>
    <w:rsid w:val="00B560B9"/>
    <w:rsid w:val="00B62DE6"/>
    <w:rsid w:val="00B63289"/>
    <w:rsid w:val="00B63C6F"/>
    <w:rsid w:val="00B643C3"/>
    <w:rsid w:val="00B66BE1"/>
    <w:rsid w:val="00B708AE"/>
    <w:rsid w:val="00B80D0A"/>
    <w:rsid w:val="00B8639E"/>
    <w:rsid w:val="00B92425"/>
    <w:rsid w:val="00B92C7F"/>
    <w:rsid w:val="00BA22FD"/>
    <w:rsid w:val="00BB0FDC"/>
    <w:rsid w:val="00BB6F05"/>
    <w:rsid w:val="00BB71FB"/>
    <w:rsid w:val="00BB77FA"/>
    <w:rsid w:val="00BC09E1"/>
    <w:rsid w:val="00BD1C72"/>
    <w:rsid w:val="00BD501F"/>
    <w:rsid w:val="00BE09CD"/>
    <w:rsid w:val="00BE4053"/>
    <w:rsid w:val="00BE526D"/>
    <w:rsid w:val="00BE75BD"/>
    <w:rsid w:val="00BF53D3"/>
    <w:rsid w:val="00BF59EE"/>
    <w:rsid w:val="00BF7656"/>
    <w:rsid w:val="00BF79DB"/>
    <w:rsid w:val="00C0080C"/>
    <w:rsid w:val="00C00BEB"/>
    <w:rsid w:val="00C04837"/>
    <w:rsid w:val="00C21029"/>
    <w:rsid w:val="00C255EE"/>
    <w:rsid w:val="00C277C3"/>
    <w:rsid w:val="00C309C0"/>
    <w:rsid w:val="00C3179F"/>
    <w:rsid w:val="00C3215D"/>
    <w:rsid w:val="00C32D63"/>
    <w:rsid w:val="00C36773"/>
    <w:rsid w:val="00C5067E"/>
    <w:rsid w:val="00C5068B"/>
    <w:rsid w:val="00C51402"/>
    <w:rsid w:val="00C5675F"/>
    <w:rsid w:val="00C572E9"/>
    <w:rsid w:val="00C619CC"/>
    <w:rsid w:val="00C63587"/>
    <w:rsid w:val="00C66586"/>
    <w:rsid w:val="00C75910"/>
    <w:rsid w:val="00C97638"/>
    <w:rsid w:val="00CA284C"/>
    <w:rsid w:val="00CA55B8"/>
    <w:rsid w:val="00CC2F68"/>
    <w:rsid w:val="00CD299D"/>
    <w:rsid w:val="00CE4794"/>
    <w:rsid w:val="00CF0836"/>
    <w:rsid w:val="00CF7C90"/>
    <w:rsid w:val="00D02A25"/>
    <w:rsid w:val="00D02C0D"/>
    <w:rsid w:val="00D04931"/>
    <w:rsid w:val="00D07C45"/>
    <w:rsid w:val="00D14A3E"/>
    <w:rsid w:val="00D14CD2"/>
    <w:rsid w:val="00D16D97"/>
    <w:rsid w:val="00D342A3"/>
    <w:rsid w:val="00D4201E"/>
    <w:rsid w:val="00D42196"/>
    <w:rsid w:val="00D46A7B"/>
    <w:rsid w:val="00D50675"/>
    <w:rsid w:val="00D52324"/>
    <w:rsid w:val="00D54AEC"/>
    <w:rsid w:val="00D56FBB"/>
    <w:rsid w:val="00D70741"/>
    <w:rsid w:val="00D74F36"/>
    <w:rsid w:val="00D772A0"/>
    <w:rsid w:val="00D80F62"/>
    <w:rsid w:val="00D81D9E"/>
    <w:rsid w:val="00D82783"/>
    <w:rsid w:val="00D86DA3"/>
    <w:rsid w:val="00D876D7"/>
    <w:rsid w:val="00D91997"/>
    <w:rsid w:val="00D95B8C"/>
    <w:rsid w:val="00DA04EE"/>
    <w:rsid w:val="00DA3B7B"/>
    <w:rsid w:val="00DB1C71"/>
    <w:rsid w:val="00DB75CD"/>
    <w:rsid w:val="00DC3184"/>
    <w:rsid w:val="00DC3551"/>
    <w:rsid w:val="00DC46DC"/>
    <w:rsid w:val="00DC65DC"/>
    <w:rsid w:val="00DD3D03"/>
    <w:rsid w:val="00DD4765"/>
    <w:rsid w:val="00DD5300"/>
    <w:rsid w:val="00DE55F4"/>
    <w:rsid w:val="00DE6412"/>
    <w:rsid w:val="00DE6C41"/>
    <w:rsid w:val="00DF0832"/>
    <w:rsid w:val="00DF3128"/>
    <w:rsid w:val="00DF613D"/>
    <w:rsid w:val="00DF65C3"/>
    <w:rsid w:val="00E02110"/>
    <w:rsid w:val="00E1375B"/>
    <w:rsid w:val="00E17A1A"/>
    <w:rsid w:val="00E20C31"/>
    <w:rsid w:val="00E23E9A"/>
    <w:rsid w:val="00E30FF1"/>
    <w:rsid w:val="00E32CD1"/>
    <w:rsid w:val="00E3584E"/>
    <w:rsid w:val="00E41C6C"/>
    <w:rsid w:val="00E426A9"/>
    <w:rsid w:val="00E43582"/>
    <w:rsid w:val="00E43E17"/>
    <w:rsid w:val="00E43FD0"/>
    <w:rsid w:val="00E458BD"/>
    <w:rsid w:val="00E46124"/>
    <w:rsid w:val="00E46BF0"/>
    <w:rsid w:val="00E50375"/>
    <w:rsid w:val="00E56444"/>
    <w:rsid w:val="00E65A92"/>
    <w:rsid w:val="00E717A6"/>
    <w:rsid w:val="00E71990"/>
    <w:rsid w:val="00E7410A"/>
    <w:rsid w:val="00E774D7"/>
    <w:rsid w:val="00E84301"/>
    <w:rsid w:val="00EA63BF"/>
    <w:rsid w:val="00EB0155"/>
    <w:rsid w:val="00EB320D"/>
    <w:rsid w:val="00EB3870"/>
    <w:rsid w:val="00EB6FEA"/>
    <w:rsid w:val="00EC00C2"/>
    <w:rsid w:val="00EC148B"/>
    <w:rsid w:val="00ED24CA"/>
    <w:rsid w:val="00EF6239"/>
    <w:rsid w:val="00F0454F"/>
    <w:rsid w:val="00F047B4"/>
    <w:rsid w:val="00F05226"/>
    <w:rsid w:val="00F06EC8"/>
    <w:rsid w:val="00F12857"/>
    <w:rsid w:val="00F23A04"/>
    <w:rsid w:val="00F24C0E"/>
    <w:rsid w:val="00F250B3"/>
    <w:rsid w:val="00F25DAE"/>
    <w:rsid w:val="00F27837"/>
    <w:rsid w:val="00F31763"/>
    <w:rsid w:val="00F3373C"/>
    <w:rsid w:val="00F409E3"/>
    <w:rsid w:val="00F42758"/>
    <w:rsid w:val="00F43845"/>
    <w:rsid w:val="00F56C08"/>
    <w:rsid w:val="00F6130D"/>
    <w:rsid w:val="00F61D2B"/>
    <w:rsid w:val="00F64E87"/>
    <w:rsid w:val="00F663CC"/>
    <w:rsid w:val="00F7441E"/>
    <w:rsid w:val="00F74733"/>
    <w:rsid w:val="00F81215"/>
    <w:rsid w:val="00F829EA"/>
    <w:rsid w:val="00F97397"/>
    <w:rsid w:val="00FA04FB"/>
    <w:rsid w:val="00FA2A3C"/>
    <w:rsid w:val="00FA30E7"/>
    <w:rsid w:val="00FA49E7"/>
    <w:rsid w:val="00FA5988"/>
    <w:rsid w:val="00FB0928"/>
    <w:rsid w:val="00FB0B9B"/>
    <w:rsid w:val="00FB6B1E"/>
    <w:rsid w:val="00FB77D7"/>
    <w:rsid w:val="00FB7C26"/>
    <w:rsid w:val="00FC6FA8"/>
    <w:rsid w:val="00FD77D4"/>
    <w:rsid w:val="00FE01BB"/>
    <w:rsid w:val="00FF41C8"/>
    <w:rsid w:val="00FF6EF2"/>
    <w:rsid w:val="00FF70A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7B0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3627B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3627B0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36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62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627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27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27B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3627B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3627B0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3627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3627B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3627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3627B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semiHidden/>
    <w:rsid w:val="003627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3627B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semiHidden/>
    <w:rsid w:val="003627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semiHidden/>
    <w:rsid w:val="003627B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3627B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p3">
    <w:name w:val="p3"/>
    <w:basedOn w:val="Normalny"/>
    <w:rsid w:val="003627B0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3627B0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styleId="Pogrubienie">
    <w:name w:val="Strong"/>
    <w:basedOn w:val="Domylnaczcionkaakapitu"/>
    <w:qFormat/>
    <w:rsid w:val="003627B0"/>
    <w:rPr>
      <w:b/>
      <w:bCs/>
    </w:rPr>
  </w:style>
  <w:style w:type="paragraph" w:styleId="Tekstpodstawowy">
    <w:name w:val="Body Text"/>
    <w:basedOn w:val="Normalny"/>
    <w:link w:val="TekstpodstawowyZnak"/>
    <w:rsid w:val="003627B0"/>
    <w:rPr>
      <w:b/>
      <w:bCs/>
      <w:sz w:val="24"/>
    </w:rPr>
  </w:style>
  <w:style w:type="character" w:customStyle="1" w:styleId="ZnakZnak14">
    <w:name w:val="Znak Znak14"/>
    <w:basedOn w:val="Domylnaczcionkaakapitu"/>
    <w:rsid w:val="003627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27B0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3627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627B0"/>
    <w:rPr>
      <w:b/>
      <w:bCs/>
      <w:sz w:val="26"/>
    </w:rPr>
  </w:style>
  <w:style w:type="character" w:customStyle="1" w:styleId="ZnakZnak12">
    <w:name w:val="Znak Znak12"/>
    <w:basedOn w:val="Domylnaczcionkaakapitu"/>
    <w:rsid w:val="003627B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3627B0"/>
    <w:rPr>
      <w:sz w:val="24"/>
    </w:rPr>
  </w:style>
  <w:style w:type="character" w:customStyle="1" w:styleId="ZnakZnak11">
    <w:name w:val="Znak Znak11"/>
    <w:basedOn w:val="Domylnaczcionkaakapitu"/>
    <w:rsid w:val="003627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3627B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36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3627B0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3627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3627B0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36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627B0"/>
    <w:pPr>
      <w:ind w:left="283" w:hanging="283"/>
    </w:pPr>
  </w:style>
  <w:style w:type="character" w:styleId="Hipercze">
    <w:name w:val="Hyperlink"/>
    <w:basedOn w:val="Domylnaczcionkaakapitu"/>
    <w:uiPriority w:val="99"/>
    <w:rsid w:val="003627B0"/>
    <w:rPr>
      <w:color w:val="0000FF"/>
      <w:u w:val="single"/>
    </w:rPr>
  </w:style>
  <w:style w:type="paragraph" w:styleId="Tekstblokowy">
    <w:name w:val="Block Text"/>
    <w:basedOn w:val="Normalny"/>
    <w:rsid w:val="003627B0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3627B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627B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3627B0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3627B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3627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3627B0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3627B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3627B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3627B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3627B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3627B0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627B0"/>
  </w:style>
  <w:style w:type="paragraph" w:styleId="Nagwek">
    <w:name w:val="header"/>
    <w:basedOn w:val="Normalny"/>
    <w:link w:val="NagwekZnak"/>
    <w:rsid w:val="003627B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36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627B0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3627B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Verdana" w:hAnsi="Verdana"/>
      <w:b/>
      <w:bCs/>
      <w:i/>
      <w:iCs/>
      <w:noProof/>
      <w:sz w:val="18"/>
      <w:szCs w:val="18"/>
    </w:rPr>
  </w:style>
  <w:style w:type="paragraph" w:customStyle="1" w:styleId="BodyText21">
    <w:name w:val="Body Text 21"/>
    <w:basedOn w:val="Normalny"/>
    <w:rsid w:val="003627B0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8E0E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3627B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3627B0"/>
  </w:style>
  <w:style w:type="character" w:customStyle="1" w:styleId="ZnakZnak6">
    <w:name w:val="Znak Znak6"/>
    <w:basedOn w:val="Domylnaczcionkaakapitu"/>
    <w:semiHidden/>
    <w:rsid w:val="0036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semiHidden/>
    <w:rsid w:val="003627B0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3627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3627B0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3627B0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3627B0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3627B0"/>
  </w:style>
  <w:style w:type="paragraph" w:styleId="Tekstdymka">
    <w:name w:val="Balloon Text"/>
    <w:basedOn w:val="Normalny"/>
    <w:semiHidden/>
    <w:rsid w:val="003627B0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3627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3627B0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3627B0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3627B0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36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2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3627B0"/>
    <w:rPr>
      <w:vertAlign w:val="superscript"/>
    </w:rPr>
  </w:style>
  <w:style w:type="paragraph" w:styleId="Lista2">
    <w:name w:val="List 2"/>
    <w:basedOn w:val="Normalny"/>
    <w:rsid w:val="003627B0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3627B0"/>
  </w:style>
  <w:style w:type="paragraph" w:styleId="Zwykytekst">
    <w:name w:val="Plain Text"/>
    <w:basedOn w:val="Normalny"/>
    <w:rsid w:val="003627B0"/>
    <w:rPr>
      <w:rFonts w:ascii="Courier New" w:hAnsi="Courier New"/>
    </w:rPr>
  </w:style>
  <w:style w:type="character" w:customStyle="1" w:styleId="ZnakZnak1">
    <w:name w:val="Znak Znak1"/>
    <w:basedOn w:val="Domylnaczcionkaakapitu"/>
    <w:rsid w:val="003627B0"/>
    <w:rPr>
      <w:rFonts w:ascii="Courier New" w:eastAsia="Times New Roman" w:hAnsi="Courier New"/>
    </w:rPr>
  </w:style>
  <w:style w:type="paragraph" w:styleId="Podtytu">
    <w:name w:val="Subtitle"/>
    <w:basedOn w:val="Normalny"/>
    <w:qFormat/>
    <w:rsid w:val="003627B0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3627B0"/>
    <w:rPr>
      <w:rFonts w:ascii="Times New Roman" w:eastAsia="Times New Roman" w:hAnsi="Times New Roman"/>
      <w:b/>
      <w:sz w:val="28"/>
    </w:rPr>
  </w:style>
  <w:style w:type="paragraph" w:customStyle="1" w:styleId="Tekstpodstawowy311">
    <w:name w:val="Tekst podstawowy 311"/>
    <w:basedOn w:val="Normalny"/>
    <w:rsid w:val="003627B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nhideWhenUsed/>
    <w:rsid w:val="003627B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3627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3627B0"/>
    <w:pPr>
      <w:suppressAutoHyphens w:val="0"/>
    </w:pPr>
    <w:rPr>
      <w:b/>
      <w:bCs/>
      <w:lang w:eastAsia="pl-PL"/>
    </w:rPr>
  </w:style>
  <w:style w:type="paragraph" w:customStyle="1" w:styleId="tytu0">
    <w:name w:val="tytuł"/>
    <w:basedOn w:val="Normalny"/>
    <w:next w:val="Normalny"/>
    <w:autoRedefine/>
    <w:rsid w:val="003627B0"/>
    <w:pPr>
      <w:tabs>
        <w:tab w:val="left" w:pos="180"/>
        <w:tab w:val="left" w:pos="360"/>
      </w:tabs>
      <w:outlineLvl w:val="0"/>
    </w:pPr>
    <w:rPr>
      <w:b/>
      <w:sz w:val="24"/>
      <w:szCs w:val="24"/>
    </w:rPr>
  </w:style>
  <w:style w:type="paragraph" w:customStyle="1" w:styleId="Default">
    <w:name w:val="Default"/>
    <w:rsid w:val="003627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5">
    <w:name w:val="font5"/>
    <w:basedOn w:val="Normalny"/>
    <w:rsid w:val="008B0E16"/>
    <w:pPr>
      <w:suppressAutoHyphens/>
      <w:spacing w:before="100" w:after="100"/>
    </w:pPr>
    <w:rPr>
      <w:rFonts w:ascii="Tahoma" w:hAnsi="Tahoma" w:cs="Tahom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3A6"/>
    <w:rPr>
      <w:rFonts w:ascii="Times New Roman" w:eastAsia="Times New Roman" w:hAnsi="Times New Roman"/>
      <w:b/>
      <w:bCs/>
      <w:sz w:val="24"/>
    </w:rPr>
  </w:style>
  <w:style w:type="paragraph" w:customStyle="1" w:styleId="normal12">
    <w:name w:val="normal_12"/>
    <w:basedOn w:val="Normalny"/>
    <w:qFormat/>
    <w:rsid w:val="00217912"/>
    <w:pPr>
      <w:spacing w:line="320" w:lineRule="exact"/>
      <w:jc w:val="both"/>
    </w:pPr>
    <w:rPr>
      <w:rFonts w:ascii="Calibri" w:hAnsi="Calibri"/>
      <w:sz w:val="24"/>
      <w:szCs w:val="16"/>
    </w:rPr>
  </w:style>
  <w:style w:type="character" w:customStyle="1" w:styleId="Teksttreci">
    <w:name w:val="Tekst treści_"/>
    <w:basedOn w:val="Domylnaczcionkaakapitu"/>
    <w:link w:val="Teksttreci0"/>
    <w:rsid w:val="0021791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7912"/>
    <w:pPr>
      <w:shd w:val="clear" w:color="auto" w:fill="FFFFFF"/>
      <w:spacing w:line="269" w:lineRule="exact"/>
      <w:ind w:hanging="300"/>
    </w:pPr>
    <w:rPr>
      <w:sz w:val="23"/>
      <w:szCs w:val="23"/>
    </w:rPr>
  </w:style>
  <w:style w:type="character" w:customStyle="1" w:styleId="NagwekZnak">
    <w:name w:val="Nagłówek Znak"/>
    <w:basedOn w:val="Domylnaczcionkaakapitu"/>
    <w:link w:val="Nagwek"/>
    <w:rsid w:val="009A208B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160EE0"/>
    <w:rPr>
      <w:rFonts w:ascii="Times New Roman" w:eastAsia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34CCB"/>
    <w:rPr>
      <w:rFonts w:ascii="Times New Roman" w:eastAsia="Times New Roman" w:hAnsi="Times New Roman"/>
      <w:b/>
      <w:bCs/>
      <w:sz w:val="26"/>
    </w:rPr>
  </w:style>
  <w:style w:type="paragraph" w:customStyle="1" w:styleId="NormalnyWeb1">
    <w:name w:val="Normalny (Web)1"/>
    <w:rsid w:val="00C309C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C226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C2261"/>
    <w:pPr>
      <w:jc w:val="center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58BD"/>
    <w:rPr>
      <w:rFonts w:ascii="Times New Roman" w:eastAsia="Times New Roman" w:hAnsi="Times New Roman"/>
      <w:sz w:val="24"/>
    </w:rPr>
  </w:style>
  <w:style w:type="paragraph" w:customStyle="1" w:styleId="Domynie">
    <w:name w:val="Domy徑nie"/>
    <w:rsid w:val="00E458BD"/>
    <w:pPr>
      <w:suppressAutoHyphens/>
      <w:autoSpaceDE w:val="0"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127430-DFD3-4CF9-BD29-046893E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5769</CharactersWithSpaces>
  <SharedDoc>false</SharedDoc>
  <HLinks>
    <vt:vector size="174" baseType="variant">
      <vt:variant>
        <vt:i4>6553618</vt:i4>
      </vt:variant>
      <vt:variant>
        <vt:i4>171</vt:i4>
      </vt:variant>
      <vt:variant>
        <vt:i4>0</vt:i4>
      </vt:variant>
      <vt:variant>
        <vt:i4>5</vt:i4>
      </vt:variant>
      <vt:variant>
        <vt:lpwstr>mailto:dzp@zozmswia.gda.pl</vt:lpwstr>
      </vt:variant>
      <vt:variant>
        <vt:lpwstr/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_Toc326579290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_Toc326579289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_Toc326579288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_Toc326579287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_Toc326579286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_Toc326579285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_Toc326579284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_Toc326579283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_Toc326579282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_Toc326579281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_Toc326579280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_Toc326579279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_Toc326579278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_Toc326579277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_Toc326579276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_Toc326579275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_Toc326579274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_Toc326579273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_Toc326579272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_Toc326579271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_Toc326579270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_Toc326579269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_Toc326579268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_Toc326579267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_Toc326579266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_Toc326579265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_Toc326579264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_Toc326579263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2018-03-05T12:09:00Z</dcterms:created>
  <dcterms:modified xsi:type="dcterms:W3CDTF">2018-03-05T12:11:00Z</dcterms:modified>
</cp:coreProperties>
</file>