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6C" w:rsidRDefault="00302EAA" w:rsidP="006E69E3">
      <w:pPr>
        <w:tabs>
          <w:tab w:val="left" w:pos="1997"/>
          <w:tab w:val="right" w:pos="9072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65F6C" w:rsidRPr="0075095E">
        <w:rPr>
          <w:sz w:val="20"/>
        </w:rPr>
        <w:t>Załącznik nr 1</w:t>
      </w:r>
      <w:r w:rsidR="00665F6C">
        <w:rPr>
          <w:sz w:val="20"/>
        </w:rPr>
        <w:t>.</w:t>
      </w:r>
      <w:r w:rsidR="0093510A">
        <w:rPr>
          <w:sz w:val="20"/>
        </w:rPr>
        <w:t>2</w:t>
      </w:r>
      <w:r w:rsidR="00665F6C" w:rsidRPr="0075095E">
        <w:rPr>
          <w:sz w:val="20"/>
        </w:rPr>
        <w:t xml:space="preserve"> do SIWZ</w:t>
      </w:r>
    </w:p>
    <w:p w:rsidR="0076034B" w:rsidRDefault="0076034B" w:rsidP="006E69E3">
      <w:pPr>
        <w:spacing w:after="0" w:line="240" w:lineRule="auto"/>
        <w:jc w:val="center"/>
        <w:rPr>
          <w:b/>
          <w:sz w:val="24"/>
          <w:szCs w:val="28"/>
        </w:rPr>
      </w:pPr>
      <w:r w:rsidRPr="00665F6C">
        <w:rPr>
          <w:b/>
          <w:sz w:val="24"/>
          <w:szCs w:val="28"/>
        </w:rPr>
        <w:t xml:space="preserve">Cyfrowy aparat RTG </w:t>
      </w:r>
      <w:proofErr w:type="spellStart"/>
      <w:r w:rsidR="006E69E3">
        <w:rPr>
          <w:b/>
          <w:sz w:val="24"/>
          <w:szCs w:val="28"/>
        </w:rPr>
        <w:t>telekomando</w:t>
      </w:r>
      <w:proofErr w:type="spellEnd"/>
    </w:p>
    <w:p w:rsidR="00665F6C" w:rsidRDefault="00665F6C" w:rsidP="006E69E3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8990" w:type="dxa"/>
        <w:jc w:val="center"/>
        <w:tblInd w:w="-1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3079"/>
        <w:gridCol w:w="5911"/>
      </w:tblGrid>
      <w:tr w:rsidR="00665F6C" w:rsidRPr="00ED087F" w:rsidTr="00FE42E0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Nazwa: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  <w:tr w:rsidR="00665F6C" w:rsidRPr="00ED087F" w:rsidTr="00FE42E0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Model, typ, nr katalogowy: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  <w:tr w:rsidR="00665F6C" w:rsidRPr="00ED087F" w:rsidTr="00FE42E0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Kraj pochodzenia: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  <w:tr w:rsidR="00665F6C" w:rsidRPr="00ED087F" w:rsidTr="00FE42E0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Rok produkcji nie wcześniejszy niż 201</w:t>
            </w:r>
            <w:r>
              <w:rPr>
                <w:rFonts w:eastAsia="SimSun"/>
                <w:sz w:val="16"/>
                <w:szCs w:val="16"/>
              </w:rPr>
              <w:t>8</w:t>
            </w:r>
            <w:r w:rsidRPr="00ED087F">
              <w:rPr>
                <w:rFonts w:eastAsia="SimSun"/>
                <w:sz w:val="16"/>
                <w:szCs w:val="16"/>
              </w:rPr>
              <w:t xml:space="preserve"> r.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</w:tbl>
    <w:p w:rsidR="00665F6C" w:rsidRPr="00665F6C" w:rsidRDefault="00665F6C" w:rsidP="006E69E3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6E69E3" w:rsidRDefault="0076034B" w:rsidP="006E69E3">
      <w:pPr>
        <w:spacing w:after="0" w:line="240" w:lineRule="auto"/>
      </w:pPr>
      <w:r>
        <w:t xml:space="preserve">  </w:t>
      </w:r>
    </w:p>
    <w:tbl>
      <w:tblPr>
        <w:tblW w:w="9190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571"/>
        <w:gridCol w:w="4632"/>
        <w:gridCol w:w="1152"/>
        <w:gridCol w:w="1560"/>
        <w:gridCol w:w="1275"/>
      </w:tblGrid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Parametr / warunek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Wartość graniczna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Ocena punktowa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Parametr oferowany</w:t>
            </w: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D9D9D9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I.</w:t>
            </w:r>
          </w:p>
        </w:tc>
        <w:tc>
          <w:tcPr>
            <w:tcW w:w="8619" w:type="dxa"/>
            <w:gridSpan w:val="4"/>
            <w:shd w:val="clear" w:color="auto" w:fill="D9D9D9"/>
          </w:tcPr>
          <w:p w:rsidR="006E69E3" w:rsidRPr="006E69E3" w:rsidRDefault="006E69E3" w:rsidP="0093510A">
            <w:pPr>
              <w:spacing w:after="0" w:line="240" w:lineRule="auto"/>
              <w:rPr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Wymagania ogólne</w:t>
            </w: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93510A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Certyfikat CE – jeden na cały aparat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93510A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Certyfikat, zgłoszenie do rejestru wyrobów medycznych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93510A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Instrukcja użytkowania w języku polskim w wersji papierowej i na płycie CD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II.</w:t>
            </w:r>
          </w:p>
        </w:tc>
        <w:tc>
          <w:tcPr>
            <w:tcW w:w="8619" w:type="dxa"/>
            <w:gridSpan w:val="4"/>
            <w:shd w:val="clear" w:color="auto" w:fill="D9D9D9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Generator </w:t>
            </w: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Generator wysokiej częstotliwości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Zasilanie trójfazowe 3x400 V, 50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Dopuszczalne wahania napięcia ± 10%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Moc generatora min. 80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Zakres napięć dla grafii min. 40-150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Zakres napięć dla fluoroskopii min. 40-110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Zakres regulacji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mAs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 dla grafii min. 0,5-630 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mAs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 (z AEC)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Zakres prądów dla grafii min. 10-630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 (dla 100kVp)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Zakres prądów dla fluoroskopii ciągłej (jeżeli aparat posiada taką) min. 0,5-6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Zakres prądów fluoroskopii pulsacyjnej min. 0,5 – 20mA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Minimalny czas ekspozycji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. 0,001 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Fluoroskopia pulsacyjna w min. 3 częstotliwościach do wyboru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 skrajne częstotliwości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Technika ustawiania parametrów ekspozycji 1-2-3 punktowa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Automatyka radiografii – AEC min. 3 pola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więcej niż 3 pola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3 pola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Automatyka fluoroskopii ABC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Automatyka doboru parametrów ekspozycyjnych na podstawie wartości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fluoroskopowych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Pełna integracja z cyfrowym systemem akwizycji obrazu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Zdefiniowane programy anatomiczne min. 500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Możliwość zaprogramowania własnych programów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tak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nie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Akustyczna i optyczna sygnalizacja wykonania ekspozycji na konsoli operatora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Wyzwalanie promieniowania w pokoju badań przyciskiem nożnym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Wyzwalanie promieniowania w sterowni z konsoli i z przycisku nożnego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III.</w:t>
            </w:r>
          </w:p>
        </w:tc>
        <w:tc>
          <w:tcPr>
            <w:tcW w:w="8619" w:type="dxa"/>
            <w:gridSpan w:val="4"/>
            <w:shd w:val="clear" w:color="auto" w:fill="D9D9D9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Lampa RTG</w:t>
            </w: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Anoda wirująca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93510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Szybkość wirowania anody min. 8000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obr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./min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Wielkość małego ogniska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. 0,6 mm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Moc małego ogniska min. 40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Wielkość dużego ogniska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. 1,2 mm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Moc dużego ogniska min. 80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Pojemność cieplna anody min. 600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Szybkość chłodzenia anody min. 120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kHU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/min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Pojemność cieplna kołpaka min. 1600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Szybkość chłodzenia kołpaka min. 18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kHU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/min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Zabezpieczenie przed przegrzaniem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Filtracja własna min. 2,5 mm Al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Automatyczny kolimator z oświetleniem LED min. 120 lx (dla odległości ognisko – rejestrator = 1m)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wartość ≥ 150 lx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Laserowy wskaźnik centrowania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tak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nie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Dodatkowa kolimacja ręczna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tak = 10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nie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Kolimacja prostokątna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DA6882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A6882">
              <w:rPr>
                <w:rFonts w:cs="Calibri"/>
                <w:sz w:val="16"/>
                <w:szCs w:val="16"/>
              </w:rPr>
              <w:t>Kolimacja asymetryczna lub asymetryczny ruch kolumny w stosunku do środka detektora przy badaniach ortopedycznych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tak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nie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Kolimator obrotowy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tak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nie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Zmiana filtracji w kolimatorze – dodatkowe filtry wbudowane w kolimator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automatyczna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ręczna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Wbudowany fabrycznie miernik DAP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D1623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Wyświetlanie odległości SID na panelu usytuowanym fabrycznie na kołpaku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Kamera zainstalowana fabrycznie w kolimatorze ułatwiająca pozycjonowanie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tak = 10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nie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E0E0E0"/>
            <w:vAlign w:val="center"/>
          </w:tcPr>
          <w:p w:rsidR="006E69E3" w:rsidRPr="006E69E3" w:rsidRDefault="003E0E2C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IV.</w:t>
            </w:r>
          </w:p>
        </w:tc>
        <w:tc>
          <w:tcPr>
            <w:tcW w:w="8619" w:type="dxa"/>
            <w:gridSpan w:val="4"/>
            <w:shd w:val="clear" w:color="auto" w:fill="E0E0E0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Konstrukcja i układ mechaniczny</w:t>
            </w: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Dostęp do stołu z czterech stron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Stół płaski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Blat z włókna węglowego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tak = 10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nie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Długość stołu min. 210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Szerokość stołu min. 75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szerszy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Obszar przezierny dla promieniowania min. 50-200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Maksymalne obciążenie stołu z regulowaną wysokością min. 180 kg bez żadnych ograniczeń w funkcjonalności aparatu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Maksymalne obciążenie stopnia dla pacjenta min. 220 kg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Przechył stołu min. -25°/+90°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Automatyczne zatrzymanie przechyłu w pozycji 0°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Minimalna wysokość stołu w pozycji poziomej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. 50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Maksymalna wysokość stołu w pozycji poziomej min. 85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Wzdłużny przesuw stołu min. ±50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Poprzeczny przesuw stołu min. ±15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Wszystkie ruchy ścianki i lampy w pełni zmotoryzowane i płynne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Pochłanialność ścianki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. ekwiwalent 0,8 mm Al. (dla 100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kV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Odległość detektor - powierzchnia stołu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. 9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W pionowym ustawieniu ścianki, minimalna wysokość silnikowego ustawienia podnóżka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. 8 cm od podłogi (przy poprawnym zamontowaniu podnóżka)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Sterowanie wszystkimi ruchami ścianki, kolumny i lampy z konsoli </w:t>
            </w:r>
            <w:r w:rsidRPr="006E69E3">
              <w:rPr>
                <w:rFonts w:cs="Calibri"/>
                <w:sz w:val="16"/>
                <w:szCs w:val="16"/>
              </w:rPr>
              <w:lastRenderedPageBreak/>
              <w:t>operatora w sterowni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Sterowanie ruchami aparatu bezpośrednio w pokoju badań (min. zmiana wysokości stołu, przesuw lampy i detektora, przesuw stołu i zmiana kąta lampy)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sterowanie z konsoli wbudowanej w aparat i dodatkowej konsoli mobilnej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sterowanie tylko z konsoli wbudowanej w aparat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Odległość minimalna środka detektora 43x43 cm i ogniska lampy w pionowym ustawieniu ścianki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. 75 cm od podłogi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Odległość maksymalna środka detektora 43x43 cm i ogniska lampy w pionowym ustawieniu ścianki min. 170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Wzdłużny ruch kolumny z lampą i synchroniczny ruch detektora (promień centralny wiązki prostopadły do blatu stołu) min. 100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7D0944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Zasilanie </w:t>
            </w:r>
            <w:r w:rsidR="006E69E3" w:rsidRPr="006E69E3">
              <w:rPr>
                <w:rFonts w:cs="Calibri"/>
                <w:sz w:val="16"/>
                <w:szCs w:val="16"/>
              </w:rPr>
              <w:t>detektora w stole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Kratka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przeciwrozproszeniowa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 z możliwością wyjęcia ręcznego bez dodatkowych narzędzi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Gęstość kratki min. 40 l/cm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Ogniskowa kratki uniwersalna, umożliwiająca obrazowanie dla SID 100-150 cm 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Minimalna odległość ognisko-detektor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. 115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Maksymalna odległość ognisko-detektor min. 150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Wyświetlacz kąta lampy na aparacie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Kąty projekcji skośnych wzdłuż blatu min. ±35°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Projekcje skośne w kierunku porzecznym do osi długiej stołu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tak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nie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Obrót kołpaka z lampą (w pionowym ustawieniu ścianki) min. +90° (z możliwością ustawień kątów pośrednich) umożliwiający grafię poza stołem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Automatyczne pozycjonowanie się elementów (ścianki, lampy, kolimatora, detektora) do badań wybieranych w programach anatomicznych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tak = 10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nie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Wyłącznik bezpieczeństwa w sterowni i na aparacie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V.</w:t>
            </w:r>
          </w:p>
        </w:tc>
        <w:tc>
          <w:tcPr>
            <w:tcW w:w="4632" w:type="dxa"/>
            <w:shd w:val="clear" w:color="auto" w:fill="D9D9D9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Detektor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Wbudowany, dynamiczny detektor ze scyntylatorem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Csl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, o wymiarach 43 x 43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Rozmiar piksela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. 175 µm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rozmiar ≤ 150 = 15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Rozdzielczość min. 3,2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pl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/mm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rozdzielczość większa = 10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Maksymalne pole obrazowania detektora min. 42x42 cm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Głębokość akwizycji min. 16 bit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Czas otrzymania podglądu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. 4 sek.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Czas otrzymania pełnego obrazu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. 12 sek.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Wartość DQE detektora  min. 48% (dla 1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lp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/mm)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wartość ≥ 53% = 10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Wartość MTF detektora min. 58% (dla 1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lp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/mm)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wartość ≥ 63% = 10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Brak wpływu detektora na działanie stymulatorów serca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VI.</w:t>
            </w:r>
          </w:p>
        </w:tc>
        <w:tc>
          <w:tcPr>
            <w:tcW w:w="8619" w:type="dxa"/>
            <w:gridSpan w:val="4"/>
            <w:shd w:val="clear" w:color="auto" w:fill="D9D9D9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Inne parametry</w:t>
            </w: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Zabezpieczenie funkcji aparatu i danych ze stacji akwizycji przed dostępem osób nieupoważnionych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opisać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Kolorowy, dotykowy monitor technika w sterowni min. 21” spełniający wymagania Rozporządzenia Ministra Zdrowia w sprawie warunków bezpiecznego stosowania promieniowania jonizującego dla wszystkich rodzajów ekspozycji medycznej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monitor większy = 10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Monitor w pokoju badań min. 19” spełniający wymagania Rozporządzenia Ministra Zdrowia w sprawie warunków </w:t>
            </w:r>
            <w:r w:rsidRPr="006E69E3">
              <w:rPr>
                <w:rFonts w:cs="Calibri"/>
                <w:sz w:val="16"/>
                <w:szCs w:val="16"/>
              </w:rPr>
              <w:lastRenderedPageBreak/>
              <w:t>bezpiecznego stosowania promieniowania jonizującego dla wszystkich rodzajów ekspozycji medycznej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monitor większy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Nagrywarka CD i/lub DVD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Wprowadzanie pacjentów z listy roboczej lub ręcznie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Wykonywanie badań nagłych bez rejestracji pacjenta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Stacja akwizycyjna operatora/technika z narzędziami do obróbki obrazu – regulacja jasności, kontrastu, obrót, powiększenie, umieszczanie komentarzy i znaczników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Konsola technika zintegrowana z systemem RTG, obsługiwana również przy pomocy klawiatury i myszki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Przechowywanie obrazów z grafii min. 3000 w pełnej matrycy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 ilość i wielkość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Interfejs użytkownika całkowicie w języku polskim wraz z pomocą kontekstową i programami anatomicznymi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Możliwość otwarcia zamkniętego badania i dodania nowego obrazu z dodatkowej ekspozycji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 w:rsidRPr="006E69E3">
              <w:rPr>
                <w:rFonts w:cs="Calibri"/>
                <w:sz w:val="16"/>
                <w:szCs w:val="16"/>
              </w:rPr>
              <w:t>Multisesyjność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 – możliwość otwarcia min. 10 sesji z różnymi badaniami w tym samym czasie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 w:rsidRPr="006E69E3">
              <w:rPr>
                <w:rFonts w:cs="Calibri"/>
                <w:sz w:val="16"/>
                <w:szCs w:val="16"/>
              </w:rPr>
              <w:t>Blendowanie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 obrazu (czarne maskowanie tła) automatyczne i ręczne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Oprogramowanie do wizualizacji cewników i rurek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tak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nie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Oprogramowanie do wizualizacji odmy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tak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nie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9972E5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72E5">
              <w:rPr>
                <w:rFonts w:cs="Calibri"/>
                <w:sz w:val="16"/>
                <w:szCs w:val="16"/>
              </w:rPr>
              <w:t>Rozwiązanie do usuwania obrazu kratki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Funkcja LIH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Podgląd zmian kolimacji na obrazie LIH bez wyzwalania dodatkowego promieniowania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Pętla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fluoroskopowa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 – zapis i odtwarzanie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kilka prędkości odtwarzania = 10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jedna prędkość odtwarzania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Program lub system do monitorowania dawek promieniowania (min. funkcjonalności to: zapis parametrów ekspozycji na każdym zdjęciu, aparat, zapis dawki DAP, sumaryczne wyliczenie dawki dla całego badania i przesyłanie tych danych do sieci wraz z badaniem) w języku polskim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tak, opisać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Wysyłanie badań, dawki DAP i parametrów ekspozycji dla grafii do sieci w standardzie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Dicom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 3.0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Obsługa protokołów DICOM</w:t>
            </w:r>
          </w:p>
          <w:p w:rsidR="006E69E3" w:rsidRPr="006E69E3" w:rsidRDefault="006E69E3" w:rsidP="0093510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DICOM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Send</w:t>
            </w:r>
            <w:proofErr w:type="spellEnd"/>
          </w:p>
          <w:p w:rsidR="006E69E3" w:rsidRPr="006E69E3" w:rsidRDefault="006E69E3" w:rsidP="0093510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DICOM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Print</w:t>
            </w:r>
            <w:proofErr w:type="spellEnd"/>
          </w:p>
          <w:p w:rsidR="006E69E3" w:rsidRPr="006E69E3" w:rsidRDefault="006E69E3" w:rsidP="0093510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DICOM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Storage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Commitment</w:t>
            </w:r>
            <w:proofErr w:type="spellEnd"/>
          </w:p>
          <w:p w:rsidR="006E69E3" w:rsidRPr="006E69E3" w:rsidRDefault="006E69E3" w:rsidP="0093510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DICOM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Worklist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 / MPPS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DA6882">
        <w:trPr>
          <w:trHeight w:val="283"/>
        </w:trPr>
        <w:tc>
          <w:tcPr>
            <w:tcW w:w="571" w:type="dxa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6E69E3" w:rsidRPr="006E69E3" w:rsidRDefault="00DA6882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A6882">
              <w:rPr>
                <w:rFonts w:cs="Calibri"/>
                <w:sz w:val="16"/>
                <w:szCs w:val="16"/>
              </w:rPr>
              <w:t>Analiza zdjęć odrzuconych z podaniem przyczyny, oznaczeniem wykonującego technika, datą wykonania, identyfikacją pacjenta</w:t>
            </w:r>
          </w:p>
        </w:tc>
        <w:tc>
          <w:tcPr>
            <w:tcW w:w="1152" w:type="dxa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DA6882">
        <w:trPr>
          <w:trHeight w:val="283"/>
        </w:trPr>
        <w:tc>
          <w:tcPr>
            <w:tcW w:w="571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Możliwość sprawdzenia w pamięci aparatu ilości wykonanych ekspozycji, w określonym przez technika przedziale czasu</w:t>
            </w:r>
          </w:p>
        </w:tc>
        <w:tc>
          <w:tcPr>
            <w:tcW w:w="1152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1560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tak = 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nie = 0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275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Autodiagnostyka urządzenia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Dostęp do zdalnego serwisu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VII.</w:t>
            </w:r>
          </w:p>
        </w:tc>
        <w:tc>
          <w:tcPr>
            <w:tcW w:w="8619" w:type="dxa"/>
            <w:gridSpan w:val="4"/>
            <w:shd w:val="clear" w:color="auto" w:fill="D9D9D9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Wyposażenie dodatkowe</w:t>
            </w: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BE475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Uchwyty dla pacjenta z możliwością szybkiego montażu (i </w:t>
            </w:r>
            <w:r w:rsidR="00BE475D">
              <w:rPr>
                <w:rFonts w:cs="Calibri"/>
                <w:sz w:val="16"/>
                <w:szCs w:val="16"/>
              </w:rPr>
              <w:t>p</w:t>
            </w:r>
            <w:r w:rsidRPr="006E69E3">
              <w:rPr>
                <w:rFonts w:cs="Calibri"/>
                <w:sz w:val="16"/>
                <w:szCs w:val="16"/>
              </w:rPr>
              <w:t>rzesuwu) na dowolnej wysokości brzegu ścianki – 2 szt.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Podpory ramion – 1 para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Łatwo instalowany do ścianki i zdejmowany podnóżek dla pacjenta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Interkom do komunikacji z pacjentem podczas badania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Blat meblowy pod konsolę technika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Krzesło obrotowe z oparciem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Fartuch ochronny – jednostronny (równoważnik 0,25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Pb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) 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Fartuch miednicowy (równoważnik 0,5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Pb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VIII.</w:t>
            </w:r>
          </w:p>
        </w:tc>
        <w:tc>
          <w:tcPr>
            <w:tcW w:w="8619" w:type="dxa"/>
            <w:gridSpan w:val="4"/>
            <w:shd w:val="clear" w:color="auto" w:fill="D9D9D9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Wymagania dodatkowe</w:t>
            </w: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BD064A" w:rsidRDefault="00561734" w:rsidP="0056173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D064A">
              <w:rPr>
                <w:rFonts w:cs="Calibri"/>
                <w:sz w:val="16"/>
                <w:szCs w:val="16"/>
              </w:rPr>
              <w:t>Opracowanie p</w:t>
            </w:r>
            <w:r w:rsidR="006E69E3" w:rsidRPr="00BD064A">
              <w:rPr>
                <w:rFonts w:cs="Calibri"/>
                <w:sz w:val="16"/>
                <w:szCs w:val="16"/>
              </w:rPr>
              <w:t>rojekt</w:t>
            </w:r>
            <w:r w:rsidRPr="00BD064A">
              <w:rPr>
                <w:rFonts w:cs="Calibri"/>
                <w:sz w:val="16"/>
                <w:szCs w:val="16"/>
              </w:rPr>
              <w:t>u</w:t>
            </w:r>
            <w:r w:rsidR="006E69E3" w:rsidRPr="00BD064A">
              <w:rPr>
                <w:rFonts w:cs="Calibri"/>
                <w:sz w:val="16"/>
                <w:szCs w:val="16"/>
              </w:rPr>
              <w:t xml:space="preserve"> osłon stałych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BD064A" w:rsidRDefault="00561734" w:rsidP="0056173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D064A">
              <w:rPr>
                <w:rFonts w:cs="Calibri"/>
                <w:sz w:val="16"/>
                <w:szCs w:val="16"/>
              </w:rPr>
              <w:t>Wykonanie p</w:t>
            </w:r>
            <w:r w:rsidR="006E69E3" w:rsidRPr="00BD064A">
              <w:rPr>
                <w:rFonts w:cs="Calibri"/>
                <w:sz w:val="16"/>
                <w:szCs w:val="16"/>
              </w:rPr>
              <w:t>omiar</w:t>
            </w:r>
            <w:r w:rsidRPr="00BD064A">
              <w:rPr>
                <w:rFonts w:cs="Calibri"/>
                <w:sz w:val="16"/>
                <w:szCs w:val="16"/>
              </w:rPr>
              <w:t>u</w:t>
            </w:r>
            <w:r w:rsidR="006E69E3" w:rsidRPr="00BD064A">
              <w:rPr>
                <w:rFonts w:cs="Calibri"/>
                <w:sz w:val="16"/>
                <w:szCs w:val="16"/>
              </w:rPr>
              <w:t xml:space="preserve"> mocy dawki</w:t>
            </w:r>
            <w:r w:rsidRPr="00BD064A">
              <w:rPr>
                <w:rFonts w:cs="Calibri"/>
                <w:sz w:val="16"/>
                <w:szCs w:val="16"/>
              </w:rPr>
              <w:t xml:space="preserve"> po zakończeniu adaptacji pomieszczeń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Wykonanie testów akceptacyjnych i corocznych specjalistycznych przez akredytowane laboratorium (PCA) na koszt </w:t>
            </w:r>
            <w:r w:rsidR="003E0E2C">
              <w:rPr>
                <w:rFonts w:cs="Calibri"/>
                <w:sz w:val="16"/>
                <w:szCs w:val="16"/>
              </w:rPr>
              <w:t>wykonawcy</w:t>
            </w:r>
            <w:r w:rsidRPr="006E69E3">
              <w:rPr>
                <w:rFonts w:cs="Calibri"/>
                <w:sz w:val="16"/>
                <w:szCs w:val="16"/>
              </w:rPr>
              <w:t xml:space="preserve"> w trakcie trwania gwarancji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Szkolenie (potwierdzone certyfikatem) wszystkich lekarzy i techników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rtg</w:t>
            </w:r>
            <w:proofErr w:type="spellEnd"/>
            <w:r w:rsidRPr="006E69E3">
              <w:rPr>
                <w:rFonts w:cs="Calibri"/>
                <w:sz w:val="16"/>
                <w:szCs w:val="16"/>
              </w:rPr>
              <w:t xml:space="preserve"> z obsługi sprzętu i dodatkowego oprogramowania – min. 4 dni po 5 godz. w ustalonych terminach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C0C0C0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E69E3">
              <w:rPr>
                <w:rFonts w:cs="Calibri"/>
                <w:bCs/>
                <w:sz w:val="16"/>
                <w:szCs w:val="16"/>
              </w:rPr>
              <w:t>IX.</w:t>
            </w:r>
          </w:p>
        </w:tc>
        <w:tc>
          <w:tcPr>
            <w:tcW w:w="8619" w:type="dxa"/>
            <w:gridSpan w:val="4"/>
            <w:shd w:val="clear" w:color="auto" w:fill="C0C0C0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sz w:val="16"/>
                <w:szCs w:val="16"/>
              </w:rPr>
            </w:pPr>
            <w:r w:rsidRPr="006E69E3">
              <w:rPr>
                <w:bCs/>
                <w:sz w:val="16"/>
                <w:szCs w:val="16"/>
              </w:rPr>
              <w:t>Warunki serwisu gwarancji</w:t>
            </w: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BD064A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Gwarancja producenta na cały system (</w:t>
            </w:r>
            <w:r w:rsidRPr="006E69E3">
              <w:rPr>
                <w:rFonts w:cs="Arial"/>
                <w:sz w:val="16"/>
                <w:szCs w:val="16"/>
              </w:rPr>
              <w:t>obejmująca wady konstrukcyjne i w wykonawstwie oraz wymianę elementów zużywalnych</w:t>
            </w:r>
            <w:r w:rsidRPr="006E69E3">
              <w:rPr>
                <w:rFonts w:cs="Calibri"/>
                <w:sz w:val="16"/>
                <w:szCs w:val="16"/>
              </w:rPr>
              <w:t xml:space="preserve">) min. </w:t>
            </w:r>
            <w:r w:rsidR="00BD064A">
              <w:rPr>
                <w:rFonts w:cs="Calibri"/>
                <w:sz w:val="16"/>
                <w:szCs w:val="16"/>
              </w:rPr>
              <w:t>60</w:t>
            </w:r>
            <w:r w:rsidRPr="006E69E3">
              <w:rPr>
                <w:rFonts w:cs="Calibri"/>
                <w:sz w:val="16"/>
                <w:szCs w:val="16"/>
              </w:rPr>
              <w:t xml:space="preserve"> miesięcy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podać oferowany okres gwarancji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Dostępność części zamiennych min. 10 lat od daty sprzedaży urządzenia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Bezpłatne kalibracje, </w:t>
            </w:r>
            <w:r w:rsidRPr="006E69E3">
              <w:rPr>
                <w:rFonts w:cs="Arial"/>
                <w:sz w:val="16"/>
                <w:szCs w:val="16"/>
              </w:rPr>
              <w:t xml:space="preserve">testy akceptacyjne (po naprawie), </w:t>
            </w:r>
            <w:r w:rsidRPr="006E69E3">
              <w:rPr>
                <w:rFonts w:cs="Calibri"/>
                <w:sz w:val="16"/>
                <w:szCs w:val="16"/>
              </w:rPr>
              <w:t>przeglądy gwarancyjne z wymianą elementów eksploatacyjnych, w odstępach czasowych wymaganych przez producenta urządzenia, ale nie rzadziej niż jeden raz na 12 miesięcy gwarancji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3E0E2C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Arial"/>
                <w:sz w:val="16"/>
                <w:szCs w:val="16"/>
              </w:rPr>
              <w:t>Okres gwarancji dla nowego podzespołu urządzenia wymienionego podczas gwarancji będzie wynosił nie mniej niż 12 miesięcy i nie może upłynąć przed okresem gwarancji dla całego urządzenia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Czas usunięcia usterki 5 dni roboczych licząc od czasu zgłoszenia awarii na piśmie lub faksem, a w przypadku konieczności sprowadzenia części z poza granic Polski – w terminie do 14 dni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Bezpłatny dojazd do siedziby Zamawiającego w zakresie gwarancyjnej obsługi serwisowej i obsługi eksploatacyjnej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Gwarantowany czas reakcji serwisu rozumiany jako czas podjęcia naprawy od chwili zgłoszenia (godz.) ≤48 godz.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Autoryzacja serwisu Wykonawcy przez producenta urządzenia (załączyć potwierdzenie producenta)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 xml:space="preserve">Nazwa serwisu, adres, nr telefonu i </w:t>
            </w:r>
            <w:proofErr w:type="spellStart"/>
            <w:r w:rsidRPr="006E69E3">
              <w:rPr>
                <w:rFonts w:cs="Calibri"/>
                <w:sz w:val="16"/>
                <w:szCs w:val="16"/>
              </w:rPr>
              <w:t>faxu</w:t>
            </w:r>
            <w:proofErr w:type="spellEnd"/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podać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6E69E3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0F1768" w:rsidP="0093510A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napraw powodująca wymianę podzespołu na nowy – 3 naprawy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podać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3E0E2C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sz w:val="16"/>
                <w:szCs w:val="16"/>
              </w:rPr>
              <w:t>Proponowane formy serwisu pogwarancyjnego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podać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3E0E2C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Arial"/>
                <w:sz w:val="16"/>
                <w:szCs w:val="16"/>
              </w:rPr>
              <w:t>Wykaz dostawców części zamiennych wymaganych do prawidłowego i bezpiecznego działania urządzenia dostarczany przy dostawie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E69E3" w:rsidRPr="006E69E3" w:rsidTr="0093510A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6E69E3" w:rsidRPr="003E0E2C" w:rsidRDefault="006E69E3" w:rsidP="003E0E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E69E3">
              <w:rPr>
                <w:rFonts w:cs="Arial"/>
                <w:sz w:val="16"/>
                <w:szCs w:val="16"/>
              </w:rPr>
              <w:t>Wykaz podmiotów upoważnionych do wykonywania czynności serwisowych dostarczany przy dostawie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E69E3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69E3" w:rsidRPr="006E69E3" w:rsidRDefault="006E69E3" w:rsidP="0093510A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76034B" w:rsidRDefault="0076034B" w:rsidP="006E69E3">
      <w:pPr>
        <w:spacing w:after="0" w:line="240" w:lineRule="auto"/>
      </w:pPr>
    </w:p>
    <w:p w:rsidR="00302EAA" w:rsidRPr="0037690F" w:rsidRDefault="00302EAA" w:rsidP="006E69E3">
      <w:pPr>
        <w:spacing w:after="0" w:line="240" w:lineRule="auto"/>
        <w:rPr>
          <w:rFonts w:cs="Tahoma"/>
          <w:b/>
          <w:bCs/>
          <w:sz w:val="20"/>
        </w:rPr>
      </w:pPr>
      <w:r w:rsidRPr="0037690F">
        <w:rPr>
          <w:rFonts w:cs="Tahoma"/>
          <w:b/>
          <w:bCs/>
          <w:sz w:val="20"/>
        </w:rPr>
        <w:t>UWAGA:</w:t>
      </w:r>
    </w:p>
    <w:p w:rsidR="00302EAA" w:rsidRPr="0037690F" w:rsidRDefault="00302EAA" w:rsidP="006E69E3">
      <w:pPr>
        <w:spacing w:after="0" w:line="240" w:lineRule="auto"/>
        <w:rPr>
          <w:rFonts w:cs="Tahoma"/>
          <w:b/>
          <w:bCs/>
          <w:sz w:val="20"/>
        </w:rPr>
      </w:pPr>
    </w:p>
    <w:p w:rsidR="00302EAA" w:rsidRPr="0037690F" w:rsidRDefault="00302EAA" w:rsidP="006E69E3">
      <w:pPr>
        <w:spacing w:after="0" w:line="240" w:lineRule="auto"/>
        <w:jc w:val="both"/>
        <w:rPr>
          <w:rFonts w:cs="Tahoma"/>
          <w:sz w:val="20"/>
        </w:rPr>
      </w:pPr>
      <w:r w:rsidRPr="0037690F">
        <w:rPr>
          <w:rFonts w:cs="Tahoma"/>
          <w:sz w:val="20"/>
        </w:rPr>
        <w:t>Wszystkie parametry liczbowe lub zaznaczone słowem "Tak", podane w rubryce Warunek stanowią wymagania, których niespełnienie spowoduje odrzucenie oferty.</w:t>
      </w:r>
    </w:p>
    <w:p w:rsidR="00302EAA" w:rsidRPr="0037690F" w:rsidRDefault="00302EAA" w:rsidP="006E69E3">
      <w:pPr>
        <w:spacing w:after="0" w:line="240" w:lineRule="auto"/>
        <w:ind w:left="567"/>
        <w:jc w:val="both"/>
        <w:rPr>
          <w:rFonts w:cs="Tahoma"/>
          <w:sz w:val="20"/>
        </w:rPr>
      </w:pPr>
    </w:p>
    <w:p w:rsidR="00302EAA" w:rsidRPr="0037690F" w:rsidRDefault="00302EAA" w:rsidP="006E69E3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ahoma"/>
          <w:sz w:val="20"/>
          <w:szCs w:val="20"/>
        </w:rPr>
      </w:pPr>
      <w:r w:rsidRPr="0037690F">
        <w:rPr>
          <w:rFonts w:cs="Tahoma"/>
          <w:sz w:val="20"/>
          <w:szCs w:val="20"/>
        </w:rPr>
        <w:t>Oświadczamy, że przedstawione powyżej dane są prawdziwe oraz zobowiązujemy się w przypadku wygrania przetargu do dostarczenia aparatury spełniającej wyspecyfikowane parametry.</w:t>
      </w:r>
    </w:p>
    <w:p w:rsidR="00302EAA" w:rsidRPr="0037690F" w:rsidRDefault="00302EAA" w:rsidP="006E69E3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ahoma"/>
          <w:sz w:val="20"/>
          <w:szCs w:val="20"/>
        </w:rPr>
      </w:pPr>
      <w:r w:rsidRPr="0037690F">
        <w:rPr>
          <w:rFonts w:cs="Tahoma"/>
          <w:sz w:val="20"/>
          <w:szCs w:val="20"/>
        </w:rPr>
        <w:t xml:space="preserve">Oświadczamy, że oferowany powyżej wyspecjalizowany sprzęt medyczny jest fabrycznie nowy, nie używany, nie </w:t>
      </w:r>
      <w:proofErr w:type="spellStart"/>
      <w:r w:rsidRPr="0037690F">
        <w:rPr>
          <w:rFonts w:cs="Tahoma"/>
          <w:sz w:val="20"/>
          <w:szCs w:val="20"/>
        </w:rPr>
        <w:t>rekondycjonowany</w:t>
      </w:r>
      <w:proofErr w:type="spellEnd"/>
      <w:r w:rsidRPr="0037690F">
        <w:rPr>
          <w:rFonts w:cs="Tahoma"/>
          <w:sz w:val="20"/>
          <w:szCs w:val="20"/>
        </w:rPr>
        <w:t>, kompletny i po zainstalowaniu będzie gotowy do pracy zgodnie z jego przeznaczeniem bez dodatkowych zakupów.</w:t>
      </w:r>
    </w:p>
    <w:p w:rsidR="00302EAA" w:rsidRPr="0037690F" w:rsidRDefault="00302EAA" w:rsidP="006E69E3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ahoma"/>
          <w:sz w:val="20"/>
          <w:szCs w:val="20"/>
        </w:rPr>
      </w:pPr>
      <w:r w:rsidRPr="0037690F">
        <w:rPr>
          <w:rFonts w:cs="Tahoma"/>
          <w:sz w:val="20"/>
          <w:szCs w:val="20"/>
        </w:rPr>
        <w:t>Oświadczamy, że oferowane urządzenia, oprócz spełnienia odpowiednich parametrów funkcjonalnych gwarantują bezpieczeństwo pacjentów i personelu medycznego oraz zapewniają wymagany poziom usług medycznych.</w:t>
      </w:r>
    </w:p>
    <w:p w:rsidR="0093510A" w:rsidRDefault="0093510A" w:rsidP="006E69E3">
      <w:pPr>
        <w:spacing w:after="0" w:line="240" w:lineRule="auto"/>
        <w:ind w:right="70"/>
        <w:jc w:val="both"/>
        <w:rPr>
          <w:sz w:val="20"/>
        </w:rPr>
      </w:pPr>
    </w:p>
    <w:p w:rsidR="00302EAA" w:rsidRPr="0093510A" w:rsidRDefault="00302EAA" w:rsidP="006E69E3">
      <w:pPr>
        <w:spacing w:after="0" w:line="240" w:lineRule="auto"/>
        <w:ind w:right="70"/>
        <w:jc w:val="both"/>
        <w:rPr>
          <w:b/>
          <w:sz w:val="20"/>
        </w:rPr>
      </w:pPr>
      <w:r w:rsidRPr="0093510A">
        <w:rPr>
          <w:b/>
          <w:sz w:val="20"/>
        </w:rPr>
        <w:lastRenderedPageBreak/>
        <w:t>Oferta cenowa:</w:t>
      </w:r>
    </w:p>
    <w:p w:rsidR="00302EAA" w:rsidRDefault="00302EAA" w:rsidP="006E69E3">
      <w:pPr>
        <w:spacing w:after="0" w:line="240" w:lineRule="auto"/>
        <w:ind w:right="70"/>
        <w:jc w:val="both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183"/>
        <w:gridCol w:w="891"/>
        <w:gridCol w:w="566"/>
        <w:gridCol w:w="983"/>
        <w:gridCol w:w="987"/>
        <w:gridCol w:w="565"/>
        <w:gridCol w:w="988"/>
        <w:gridCol w:w="1125"/>
      </w:tblGrid>
      <w:tr w:rsidR="00302EAA" w:rsidRPr="00A20244" w:rsidTr="00FE42E0">
        <w:trPr>
          <w:trHeight w:val="340"/>
        </w:trPr>
        <w:tc>
          <w:tcPr>
            <w:tcW w:w="3183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nazwa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j.m.</w:t>
            </w:r>
          </w:p>
        </w:tc>
        <w:tc>
          <w:tcPr>
            <w:tcW w:w="566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ilość</w:t>
            </w:r>
          </w:p>
        </w:tc>
        <w:tc>
          <w:tcPr>
            <w:tcW w:w="983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cena jedn. netto</w:t>
            </w:r>
          </w:p>
        </w:tc>
        <w:tc>
          <w:tcPr>
            <w:tcW w:w="987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wartość netto</w:t>
            </w:r>
          </w:p>
        </w:tc>
        <w:tc>
          <w:tcPr>
            <w:tcW w:w="565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VAT (%)</w:t>
            </w:r>
          </w:p>
        </w:tc>
        <w:tc>
          <w:tcPr>
            <w:tcW w:w="988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wartość VAT</w:t>
            </w:r>
          </w:p>
        </w:tc>
        <w:tc>
          <w:tcPr>
            <w:tcW w:w="1125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wartość brutto</w:t>
            </w:r>
          </w:p>
        </w:tc>
      </w:tr>
      <w:tr w:rsidR="00302EAA" w:rsidRPr="00A20244" w:rsidTr="00FE42E0">
        <w:trPr>
          <w:trHeight w:val="340"/>
        </w:trPr>
        <w:tc>
          <w:tcPr>
            <w:tcW w:w="3183" w:type="dxa"/>
            <w:vAlign w:val="center"/>
          </w:tcPr>
          <w:p w:rsidR="00302EAA" w:rsidRPr="00302EAA" w:rsidRDefault="00302EAA" w:rsidP="00BD064A">
            <w:pPr>
              <w:spacing w:after="0" w:line="240" w:lineRule="auto"/>
              <w:rPr>
                <w:sz w:val="24"/>
                <w:szCs w:val="28"/>
              </w:rPr>
            </w:pPr>
            <w:r w:rsidRPr="00302EAA">
              <w:rPr>
                <w:sz w:val="18"/>
                <w:szCs w:val="28"/>
              </w:rPr>
              <w:t xml:space="preserve">Cyfrowy aparat RTG </w:t>
            </w:r>
            <w:proofErr w:type="spellStart"/>
            <w:r w:rsidR="006E69E3">
              <w:rPr>
                <w:sz w:val="18"/>
                <w:szCs w:val="28"/>
              </w:rPr>
              <w:t>telekomando</w:t>
            </w:r>
            <w:proofErr w:type="spellEnd"/>
          </w:p>
        </w:tc>
        <w:tc>
          <w:tcPr>
            <w:tcW w:w="891" w:type="dxa"/>
            <w:vAlign w:val="center"/>
          </w:tcPr>
          <w:p w:rsidR="00302EAA" w:rsidRPr="00F741DF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277C6A">
              <w:rPr>
                <w:rFonts w:cs="Tahoma"/>
                <w:sz w:val="18"/>
                <w:szCs w:val="18"/>
              </w:rPr>
              <w:t>szt.</w:t>
            </w:r>
          </w:p>
        </w:tc>
        <w:tc>
          <w:tcPr>
            <w:tcW w:w="566" w:type="dxa"/>
            <w:vAlign w:val="center"/>
          </w:tcPr>
          <w:p w:rsidR="00302EAA" w:rsidRPr="00F741DF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83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</w:tr>
      <w:tr w:rsidR="00302EAA" w:rsidRPr="00A20244" w:rsidTr="00FE42E0">
        <w:trPr>
          <w:trHeight w:val="340"/>
        </w:trPr>
        <w:tc>
          <w:tcPr>
            <w:tcW w:w="3183" w:type="dxa"/>
            <w:tcBorders>
              <w:left w:val="nil"/>
              <w:bottom w:val="nil"/>
              <w:right w:val="nil"/>
            </w:tcBorders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3" w:type="dxa"/>
            <w:tcBorders>
              <w:left w:val="nil"/>
              <w:bottom w:val="nil"/>
            </w:tcBorders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razem</w:t>
            </w:r>
          </w:p>
        </w:tc>
        <w:tc>
          <w:tcPr>
            <w:tcW w:w="987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565" w:type="dxa"/>
            <w:tcBorders>
              <w:bottom w:val="nil"/>
            </w:tcBorders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</w:tr>
    </w:tbl>
    <w:p w:rsidR="00302EAA" w:rsidRDefault="00302EAA" w:rsidP="006E69E3">
      <w:pPr>
        <w:spacing w:after="0" w:line="240" w:lineRule="auto"/>
      </w:pPr>
    </w:p>
    <w:p w:rsidR="0076034B" w:rsidRDefault="0076034B" w:rsidP="006E69E3">
      <w:pPr>
        <w:spacing w:after="0" w:line="240" w:lineRule="auto"/>
      </w:pPr>
    </w:p>
    <w:p w:rsidR="0076034B" w:rsidRDefault="0076034B" w:rsidP="006E69E3">
      <w:pPr>
        <w:spacing w:after="0" w:line="240" w:lineRule="auto"/>
      </w:pPr>
    </w:p>
    <w:p w:rsidR="00302EAA" w:rsidRDefault="00302EAA" w:rsidP="006E69E3">
      <w:pPr>
        <w:spacing w:after="0" w:line="240" w:lineRule="auto"/>
      </w:pPr>
    </w:p>
    <w:p w:rsidR="00302EAA" w:rsidRDefault="00302EAA" w:rsidP="006E69E3">
      <w:pPr>
        <w:spacing w:after="0" w:line="240" w:lineRule="auto"/>
      </w:pPr>
    </w:p>
    <w:p w:rsidR="0093510A" w:rsidRDefault="0093510A" w:rsidP="006E69E3">
      <w:pPr>
        <w:spacing w:after="0" w:line="240" w:lineRule="auto"/>
      </w:pPr>
    </w:p>
    <w:p w:rsidR="0093510A" w:rsidRDefault="0093510A" w:rsidP="006E69E3">
      <w:pPr>
        <w:spacing w:after="0" w:line="240" w:lineRule="auto"/>
      </w:pPr>
    </w:p>
    <w:p w:rsidR="00302EAA" w:rsidRPr="0037690F" w:rsidRDefault="00302EAA" w:rsidP="006E69E3">
      <w:pPr>
        <w:spacing w:after="0" w:line="240" w:lineRule="auto"/>
        <w:ind w:right="-993"/>
        <w:jc w:val="both"/>
        <w:rPr>
          <w:sz w:val="20"/>
        </w:rPr>
      </w:pPr>
      <w:r w:rsidRPr="0037690F">
        <w:rPr>
          <w:sz w:val="20"/>
        </w:rPr>
        <w:t>......................., dn. _ _ . _ _ . 2018 r.</w:t>
      </w:r>
      <w:r w:rsidRPr="0037690F">
        <w:rPr>
          <w:sz w:val="20"/>
        </w:rPr>
        <w:tab/>
      </w:r>
      <w:r w:rsidRPr="0037690F">
        <w:rPr>
          <w:sz w:val="20"/>
        </w:rPr>
        <w:tab/>
      </w:r>
      <w:r w:rsidRPr="0037690F">
        <w:rPr>
          <w:sz w:val="20"/>
        </w:rPr>
        <w:tab/>
      </w:r>
      <w:r w:rsidRPr="0037690F">
        <w:rPr>
          <w:sz w:val="20"/>
        </w:rPr>
        <w:tab/>
        <w:t>..................................................................</w:t>
      </w:r>
    </w:p>
    <w:p w:rsidR="00302EAA" w:rsidRDefault="00302EAA" w:rsidP="006E69E3">
      <w:pPr>
        <w:spacing w:after="0" w:line="240" w:lineRule="auto"/>
        <w:ind w:left="5664"/>
        <w:jc w:val="center"/>
      </w:pPr>
      <w:r w:rsidRPr="0037690F">
        <w:rPr>
          <w:sz w:val="20"/>
        </w:rPr>
        <w:t xml:space="preserve">Podpis osób uprawnionych do składania oświadczeń woli w imieniu Wykonawcy </w:t>
      </w:r>
      <w:r w:rsidRPr="0037690F">
        <w:rPr>
          <w:sz w:val="20"/>
        </w:rPr>
        <w:br/>
        <w:t>oraz pieczątka/pieczątki</w:t>
      </w:r>
    </w:p>
    <w:sectPr w:rsidR="00302EAA" w:rsidSect="00302EAA">
      <w:headerReference w:type="default" r:id="rId7"/>
      <w:footerReference w:type="default" r:id="rId8"/>
      <w:pgSz w:w="11906" w:h="16838"/>
      <w:pgMar w:top="1134" w:right="1417" w:bottom="1417" w:left="1417" w:header="142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16" w:rsidRDefault="00586616" w:rsidP="00665F6C">
      <w:pPr>
        <w:spacing w:after="0" w:line="240" w:lineRule="auto"/>
      </w:pPr>
      <w:r>
        <w:separator/>
      </w:r>
    </w:p>
  </w:endnote>
  <w:endnote w:type="continuationSeparator" w:id="0">
    <w:p w:rsidR="00586616" w:rsidRDefault="00586616" w:rsidP="0066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5D" w:rsidRDefault="00137963" w:rsidP="00665F6C">
    <w:pPr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 w:rsidRPr="00137963">
      <w:rPr>
        <w:noProof/>
        <w:sz w:val="24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5.2pt;margin-top:-2.2pt;width:467.4pt;height:.05pt;z-index:251658752" o:connectortype="straight" strokecolor="#7f7f7f" strokeweight=".25pt"/>
      </w:pict>
    </w:r>
    <w:r w:rsidR="00BE475D" w:rsidRPr="001727BC">
      <w:rPr>
        <w:rFonts w:asciiTheme="minorHAnsi" w:hAnsiTheme="minorHAnsi" w:cs="Arial"/>
        <w:sz w:val="16"/>
        <w:szCs w:val="16"/>
      </w:rPr>
      <w:t>Projekt finansowany w ramach Programu Operacyjnego Infrastruktura i Środowisko na lata 2014 – 2020.</w:t>
    </w:r>
  </w:p>
  <w:p w:rsidR="00BE475D" w:rsidRDefault="00BE475D" w:rsidP="00665F6C">
    <w:pPr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 w:rsidRPr="00421B7F">
      <w:rPr>
        <w:rFonts w:asciiTheme="minorHAnsi" w:hAnsiTheme="minorHAnsi" w:cs="Arial"/>
        <w:sz w:val="16"/>
        <w:szCs w:val="16"/>
      </w:rPr>
      <w:t xml:space="preserve">„Poprawa jakości i dostępności diagnostyki i leczenia chorób układu </w:t>
    </w:r>
    <w:proofErr w:type="spellStart"/>
    <w:r w:rsidRPr="00421B7F">
      <w:rPr>
        <w:rFonts w:asciiTheme="minorHAnsi" w:hAnsiTheme="minorHAnsi" w:cs="Arial"/>
        <w:sz w:val="16"/>
        <w:szCs w:val="16"/>
      </w:rPr>
      <w:t>kostno-stawowo-mięśniowego</w:t>
    </w:r>
    <w:proofErr w:type="spellEnd"/>
  </w:p>
  <w:p w:rsidR="00BE475D" w:rsidRDefault="00BE475D" w:rsidP="00665F6C">
    <w:pPr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 w:rsidRPr="00421B7F">
      <w:rPr>
        <w:rFonts w:asciiTheme="minorHAnsi" w:hAnsiTheme="minorHAnsi" w:cs="Arial"/>
        <w:sz w:val="16"/>
        <w:szCs w:val="16"/>
      </w:rPr>
      <w:t xml:space="preserve">w SP ZOZ </w:t>
    </w:r>
    <w:proofErr w:type="spellStart"/>
    <w:r w:rsidRPr="00421B7F">
      <w:rPr>
        <w:rFonts w:asciiTheme="minorHAnsi" w:hAnsiTheme="minorHAnsi" w:cs="Arial"/>
        <w:sz w:val="16"/>
        <w:szCs w:val="16"/>
      </w:rPr>
      <w:t>MSWiA</w:t>
    </w:r>
    <w:proofErr w:type="spellEnd"/>
    <w:r w:rsidRPr="00421B7F">
      <w:rPr>
        <w:rFonts w:asciiTheme="minorHAnsi" w:hAnsiTheme="minorHAnsi" w:cs="Arial"/>
        <w:sz w:val="16"/>
        <w:szCs w:val="16"/>
      </w:rPr>
      <w:t xml:space="preserve"> w Gdańsku” - Numer projektu POIS.09.02.00-00-0083/17</w:t>
    </w:r>
  </w:p>
  <w:p w:rsidR="00BE475D" w:rsidRDefault="00BE475D" w:rsidP="00665F6C">
    <w:r w:rsidRPr="00665F6C">
      <w:rPr>
        <w:sz w:val="14"/>
      </w:rPr>
      <w:t xml:space="preserve">Strona </w:t>
    </w:r>
    <w:r w:rsidR="00137963" w:rsidRPr="00665F6C">
      <w:rPr>
        <w:sz w:val="14"/>
      </w:rPr>
      <w:fldChar w:fldCharType="begin"/>
    </w:r>
    <w:r w:rsidRPr="00665F6C">
      <w:rPr>
        <w:sz w:val="14"/>
      </w:rPr>
      <w:instrText xml:space="preserve"> PAGE </w:instrText>
    </w:r>
    <w:r w:rsidR="00137963" w:rsidRPr="00665F6C">
      <w:rPr>
        <w:sz w:val="14"/>
      </w:rPr>
      <w:fldChar w:fldCharType="separate"/>
    </w:r>
    <w:r w:rsidR="00DA6882">
      <w:rPr>
        <w:noProof/>
        <w:sz w:val="14"/>
      </w:rPr>
      <w:t>4</w:t>
    </w:r>
    <w:r w:rsidR="00137963" w:rsidRPr="00665F6C">
      <w:rPr>
        <w:sz w:val="14"/>
      </w:rPr>
      <w:fldChar w:fldCharType="end"/>
    </w:r>
    <w:r w:rsidRPr="00665F6C">
      <w:rPr>
        <w:sz w:val="14"/>
      </w:rPr>
      <w:t xml:space="preserve"> z </w:t>
    </w:r>
    <w:r w:rsidR="00137963" w:rsidRPr="00665F6C">
      <w:rPr>
        <w:sz w:val="14"/>
      </w:rPr>
      <w:fldChar w:fldCharType="begin"/>
    </w:r>
    <w:r w:rsidRPr="00665F6C">
      <w:rPr>
        <w:sz w:val="14"/>
      </w:rPr>
      <w:instrText xml:space="preserve"> NUMPAGES  </w:instrText>
    </w:r>
    <w:r w:rsidR="00137963" w:rsidRPr="00665F6C">
      <w:rPr>
        <w:sz w:val="14"/>
      </w:rPr>
      <w:fldChar w:fldCharType="separate"/>
    </w:r>
    <w:r w:rsidR="00DA6882">
      <w:rPr>
        <w:noProof/>
        <w:sz w:val="14"/>
      </w:rPr>
      <w:t>6</w:t>
    </w:r>
    <w:r w:rsidR="00137963" w:rsidRPr="00665F6C"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16" w:rsidRDefault="00586616" w:rsidP="00665F6C">
      <w:pPr>
        <w:spacing w:after="0" w:line="240" w:lineRule="auto"/>
      </w:pPr>
      <w:r>
        <w:separator/>
      </w:r>
    </w:p>
  </w:footnote>
  <w:footnote w:type="continuationSeparator" w:id="0">
    <w:p w:rsidR="00586616" w:rsidRDefault="00586616" w:rsidP="0066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5D" w:rsidRDefault="00BE475D" w:rsidP="00665F6C">
    <w:pPr>
      <w:pStyle w:val="Nagwek"/>
      <w:jc w:val="center"/>
      <w:rPr>
        <w:i/>
        <w:sz w:val="14"/>
        <w:szCs w:val="16"/>
      </w:rPr>
    </w:pPr>
  </w:p>
  <w:p w:rsidR="00BE475D" w:rsidRDefault="00BE475D" w:rsidP="00665F6C">
    <w:pPr>
      <w:pStyle w:val="Nagwek"/>
      <w:jc w:val="center"/>
      <w:rPr>
        <w:i/>
        <w:sz w:val="14"/>
        <w:szCs w:val="16"/>
      </w:rPr>
    </w:pP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-124460</wp:posOffset>
          </wp:positionV>
          <wp:extent cx="6562725" cy="622935"/>
          <wp:effectExtent l="19050" t="0" r="9525" b="0"/>
          <wp:wrapSquare wrapText="bothSides"/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475D" w:rsidRDefault="00BE475D" w:rsidP="00665F6C">
    <w:pPr>
      <w:pStyle w:val="Nagwek"/>
      <w:jc w:val="center"/>
      <w:rPr>
        <w:i/>
        <w:sz w:val="14"/>
        <w:szCs w:val="16"/>
      </w:rPr>
    </w:pPr>
  </w:p>
  <w:p w:rsidR="00BE475D" w:rsidRPr="001727BC" w:rsidRDefault="00BE475D" w:rsidP="00665F6C">
    <w:pPr>
      <w:pStyle w:val="Nagwek"/>
      <w:spacing w:after="0" w:line="240" w:lineRule="auto"/>
      <w:jc w:val="center"/>
      <w:rPr>
        <w:i/>
        <w:sz w:val="14"/>
        <w:szCs w:val="16"/>
      </w:rPr>
    </w:pPr>
    <w:r w:rsidRPr="001727BC">
      <w:rPr>
        <w:i/>
        <w:sz w:val="14"/>
        <w:szCs w:val="16"/>
      </w:rPr>
      <w:t xml:space="preserve">Zamawiający: SP ZOZ </w:t>
    </w:r>
    <w:proofErr w:type="spellStart"/>
    <w:r w:rsidRPr="001727BC">
      <w:rPr>
        <w:i/>
        <w:sz w:val="14"/>
        <w:szCs w:val="16"/>
      </w:rPr>
      <w:t>MSWiA</w:t>
    </w:r>
    <w:proofErr w:type="spellEnd"/>
    <w:r w:rsidRPr="001727BC">
      <w:rPr>
        <w:i/>
        <w:sz w:val="14"/>
        <w:szCs w:val="16"/>
      </w:rPr>
      <w:t xml:space="preserve"> w Gdańsku</w:t>
    </w:r>
  </w:p>
  <w:p w:rsidR="00BE475D" w:rsidRDefault="00BE475D" w:rsidP="00665F6C">
    <w:pPr>
      <w:pStyle w:val="Nagwek"/>
      <w:tabs>
        <w:tab w:val="left" w:pos="8347"/>
      </w:tabs>
      <w:spacing w:after="0" w:line="240" w:lineRule="auto"/>
      <w:jc w:val="center"/>
    </w:pPr>
    <w:r w:rsidRPr="001727BC">
      <w:rPr>
        <w:i/>
        <w:sz w:val="14"/>
        <w:szCs w:val="16"/>
      </w:rPr>
      <w:t xml:space="preserve">Przetarg nieograniczony </w:t>
    </w:r>
    <w:r>
      <w:rPr>
        <w:i/>
        <w:sz w:val="14"/>
        <w:szCs w:val="16"/>
      </w:rPr>
      <w:t>pn.</w:t>
    </w:r>
    <w:r w:rsidRPr="001727BC">
      <w:rPr>
        <w:i/>
        <w:sz w:val="14"/>
        <w:szCs w:val="16"/>
      </w:rPr>
      <w:t xml:space="preserve"> </w:t>
    </w:r>
    <w:r>
      <w:rPr>
        <w:i/>
        <w:sz w:val="14"/>
        <w:szCs w:val="16"/>
      </w:rPr>
      <w:t>„</w:t>
    </w:r>
    <w:r w:rsidR="00BD064A" w:rsidRPr="00BD064A">
      <w:rPr>
        <w:i/>
        <w:sz w:val="14"/>
        <w:szCs w:val="16"/>
      </w:rPr>
      <w:t xml:space="preserve">Dostawa sprzętu diagnostycznego do Zakładu Diagnostyki Obrazowej SP ZOZ </w:t>
    </w:r>
    <w:proofErr w:type="spellStart"/>
    <w:r w:rsidR="00BD064A" w:rsidRPr="00BD064A">
      <w:rPr>
        <w:i/>
        <w:sz w:val="14"/>
        <w:szCs w:val="16"/>
      </w:rPr>
      <w:t>MSWiA</w:t>
    </w:r>
    <w:proofErr w:type="spellEnd"/>
    <w:r w:rsidR="00BD064A" w:rsidRPr="00BD064A">
      <w:rPr>
        <w:i/>
        <w:sz w:val="14"/>
        <w:szCs w:val="16"/>
      </w:rPr>
      <w:t xml:space="preserve"> w Gdańsku wraz z adaptacją pomieszczeń</w:t>
    </w:r>
    <w:r>
      <w:rPr>
        <w:i/>
        <w:sz w:val="14"/>
        <w:szCs w:val="16"/>
      </w:rPr>
      <w:t>”</w:t>
    </w:r>
  </w:p>
  <w:p w:rsidR="00BE475D" w:rsidRPr="00BF79DB" w:rsidRDefault="00137963" w:rsidP="00665F6C">
    <w:pPr>
      <w:pStyle w:val="Nagwek"/>
      <w:jc w:val="center"/>
      <w:rPr>
        <w:i/>
        <w:color w:val="808080"/>
        <w:sz w:val="16"/>
        <w:szCs w:val="16"/>
      </w:rPr>
    </w:pPr>
    <w:r w:rsidRPr="00137963">
      <w:rPr>
        <w:noProof/>
        <w:sz w:val="24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9pt;margin-top:1.6pt;width:467.4pt;height:.05pt;z-index:251656704" o:connectortype="straight" strokecolor="#7f7f7f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7A1053"/>
    <w:multiLevelType w:val="hybridMultilevel"/>
    <w:tmpl w:val="0C7EBD54"/>
    <w:lvl w:ilvl="0" w:tplc="011C10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81D7B"/>
    <w:multiLevelType w:val="hybridMultilevel"/>
    <w:tmpl w:val="717AADAE"/>
    <w:lvl w:ilvl="0" w:tplc="011C10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7A70"/>
    <w:multiLevelType w:val="hybridMultilevel"/>
    <w:tmpl w:val="BA0CF59E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22AAE"/>
    <w:multiLevelType w:val="hybridMultilevel"/>
    <w:tmpl w:val="211691BC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4450F9"/>
    <w:multiLevelType w:val="hybridMultilevel"/>
    <w:tmpl w:val="70A87DF0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13308B"/>
    <w:multiLevelType w:val="hybridMultilevel"/>
    <w:tmpl w:val="0FEC0D6C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removePersonalInformation/>
  <w:removeDateAndTime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6531"/>
    <w:rsid w:val="00067A8A"/>
    <w:rsid w:val="000F1768"/>
    <w:rsid w:val="00115979"/>
    <w:rsid w:val="00137963"/>
    <w:rsid w:val="001B09DA"/>
    <w:rsid w:val="001E1EF8"/>
    <w:rsid w:val="001F3574"/>
    <w:rsid w:val="002F3743"/>
    <w:rsid w:val="00302EAA"/>
    <w:rsid w:val="00334239"/>
    <w:rsid w:val="00363B70"/>
    <w:rsid w:val="003E0E2C"/>
    <w:rsid w:val="0048383F"/>
    <w:rsid w:val="00491D46"/>
    <w:rsid w:val="00553D84"/>
    <w:rsid w:val="00554744"/>
    <w:rsid w:val="00561734"/>
    <w:rsid w:val="00586616"/>
    <w:rsid w:val="005F35BD"/>
    <w:rsid w:val="00601C7A"/>
    <w:rsid w:val="00604CD7"/>
    <w:rsid w:val="0065327B"/>
    <w:rsid w:val="00665F6C"/>
    <w:rsid w:val="006B0466"/>
    <w:rsid w:val="006E69E3"/>
    <w:rsid w:val="0076034B"/>
    <w:rsid w:val="007A55D6"/>
    <w:rsid w:val="007C7539"/>
    <w:rsid w:val="007D0944"/>
    <w:rsid w:val="007E1C36"/>
    <w:rsid w:val="00856070"/>
    <w:rsid w:val="008F46D7"/>
    <w:rsid w:val="0093510A"/>
    <w:rsid w:val="009972E5"/>
    <w:rsid w:val="009B6531"/>
    <w:rsid w:val="00A8767F"/>
    <w:rsid w:val="00AE00EE"/>
    <w:rsid w:val="00BD064A"/>
    <w:rsid w:val="00BE475D"/>
    <w:rsid w:val="00C76A80"/>
    <w:rsid w:val="00CC5AE6"/>
    <w:rsid w:val="00D1623E"/>
    <w:rsid w:val="00DA6882"/>
    <w:rsid w:val="00E41F88"/>
    <w:rsid w:val="00E53E0A"/>
    <w:rsid w:val="00F16926"/>
    <w:rsid w:val="00F670C0"/>
    <w:rsid w:val="00F71FD9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57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F3574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sid w:val="001F3574"/>
    <w:rPr>
      <w:rFonts w:ascii="Symbol" w:hAnsi="Symbol" w:cs="Symbol" w:hint="default"/>
    </w:rPr>
  </w:style>
  <w:style w:type="character" w:customStyle="1" w:styleId="WW8Num3z0">
    <w:name w:val="WW8Num3z0"/>
    <w:rsid w:val="001F3574"/>
  </w:style>
  <w:style w:type="character" w:customStyle="1" w:styleId="WW8Num3z1">
    <w:name w:val="WW8Num3z1"/>
    <w:rsid w:val="001F3574"/>
  </w:style>
  <w:style w:type="character" w:customStyle="1" w:styleId="WW8Num3z2">
    <w:name w:val="WW8Num3z2"/>
    <w:rsid w:val="001F3574"/>
  </w:style>
  <w:style w:type="character" w:customStyle="1" w:styleId="WW8Num3z3">
    <w:name w:val="WW8Num3z3"/>
    <w:rsid w:val="001F3574"/>
  </w:style>
  <w:style w:type="character" w:customStyle="1" w:styleId="WW8Num3z4">
    <w:name w:val="WW8Num3z4"/>
    <w:rsid w:val="001F3574"/>
  </w:style>
  <w:style w:type="character" w:customStyle="1" w:styleId="WW8Num3z5">
    <w:name w:val="WW8Num3z5"/>
    <w:rsid w:val="001F3574"/>
  </w:style>
  <w:style w:type="character" w:customStyle="1" w:styleId="WW8Num3z6">
    <w:name w:val="WW8Num3z6"/>
    <w:rsid w:val="001F3574"/>
  </w:style>
  <w:style w:type="character" w:customStyle="1" w:styleId="WW8Num3z7">
    <w:name w:val="WW8Num3z7"/>
    <w:rsid w:val="001F3574"/>
  </w:style>
  <w:style w:type="character" w:customStyle="1" w:styleId="WW8Num3z8">
    <w:name w:val="WW8Num3z8"/>
    <w:rsid w:val="001F3574"/>
  </w:style>
  <w:style w:type="character" w:customStyle="1" w:styleId="Domylnaczcionkaakapitu2">
    <w:name w:val="Domyślna czcionka akapitu2"/>
    <w:rsid w:val="001F3574"/>
  </w:style>
  <w:style w:type="character" w:customStyle="1" w:styleId="WW8Num1z1">
    <w:name w:val="WW8Num1z1"/>
    <w:rsid w:val="001F3574"/>
    <w:rPr>
      <w:rFonts w:ascii="Courier New" w:hAnsi="Courier New" w:cs="Courier New" w:hint="default"/>
    </w:rPr>
  </w:style>
  <w:style w:type="character" w:customStyle="1" w:styleId="WW8Num1z2">
    <w:name w:val="WW8Num1z2"/>
    <w:rsid w:val="001F3574"/>
    <w:rPr>
      <w:rFonts w:ascii="Wingdings" w:hAnsi="Wingdings" w:cs="Wingdings" w:hint="default"/>
    </w:rPr>
  </w:style>
  <w:style w:type="character" w:customStyle="1" w:styleId="WW8Num2z1">
    <w:name w:val="WW8Num2z1"/>
    <w:rsid w:val="001F3574"/>
    <w:rPr>
      <w:rFonts w:ascii="Courier New" w:hAnsi="Courier New" w:cs="Courier New" w:hint="default"/>
    </w:rPr>
  </w:style>
  <w:style w:type="character" w:customStyle="1" w:styleId="WW8Num2z2">
    <w:name w:val="WW8Num2z2"/>
    <w:rsid w:val="001F357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1F3574"/>
  </w:style>
  <w:style w:type="character" w:customStyle="1" w:styleId="ZnakZnak1">
    <w:name w:val="Znak Znak1"/>
    <w:rsid w:val="001F3574"/>
  </w:style>
  <w:style w:type="character" w:customStyle="1" w:styleId="Znakiprzypiswkocowych">
    <w:name w:val="Znaki przypisów końcowych"/>
    <w:rsid w:val="001F3574"/>
    <w:rPr>
      <w:vertAlign w:val="superscript"/>
    </w:rPr>
  </w:style>
  <w:style w:type="character" w:customStyle="1" w:styleId="ZnakZnak">
    <w:name w:val="Znak Znak"/>
    <w:rsid w:val="001F3574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1F35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F3574"/>
    <w:pPr>
      <w:spacing w:after="120"/>
    </w:pPr>
  </w:style>
  <w:style w:type="paragraph" w:styleId="Lista">
    <w:name w:val="List"/>
    <w:basedOn w:val="Tekstpodstawowy"/>
    <w:rsid w:val="001F3574"/>
    <w:rPr>
      <w:rFonts w:cs="Mangal"/>
    </w:rPr>
  </w:style>
  <w:style w:type="paragraph" w:customStyle="1" w:styleId="Podpis2">
    <w:name w:val="Podpis2"/>
    <w:basedOn w:val="Normalny"/>
    <w:rsid w:val="001F35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F357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1F35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F35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sid w:val="001F3574"/>
    <w:rPr>
      <w:sz w:val="20"/>
      <w:szCs w:val="20"/>
    </w:rPr>
  </w:style>
  <w:style w:type="paragraph" w:styleId="Tekstdymka">
    <w:name w:val="Balloon Text"/>
    <w:basedOn w:val="Normalny"/>
    <w:rsid w:val="001F35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3574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F3574"/>
    <w:pPr>
      <w:suppressLineNumbers/>
    </w:pPr>
  </w:style>
  <w:style w:type="paragraph" w:customStyle="1" w:styleId="Nagwektabeli">
    <w:name w:val="Nagłówek tabeli"/>
    <w:basedOn w:val="Zawartotabeli"/>
    <w:rsid w:val="001F3574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665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5F6C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65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F6C"/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302EAA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12806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2018-04-18T06:51:00Z</dcterms:created>
  <dcterms:modified xsi:type="dcterms:W3CDTF">2018-05-17T10:30:00Z</dcterms:modified>
</cp:coreProperties>
</file>