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6D" w:rsidRDefault="0028136D" w:rsidP="0028136D">
      <w:pPr>
        <w:pStyle w:val="Tekstpodstawowy"/>
        <w:jc w:val="center"/>
        <w:rPr>
          <w:rFonts w:ascii="Calibri" w:hAnsi="Calibri" w:cs="Tahoma"/>
          <w:b/>
          <w:sz w:val="20"/>
        </w:rPr>
      </w:pPr>
      <w:r w:rsidRPr="00FB64F7">
        <w:rPr>
          <w:rFonts w:ascii="Calibri" w:hAnsi="Calibri" w:cs="Tahoma"/>
          <w:b/>
          <w:sz w:val="20"/>
        </w:rPr>
        <w:t xml:space="preserve">Zadanie nr </w:t>
      </w:r>
      <w:r w:rsidR="00696C28">
        <w:rPr>
          <w:rFonts w:ascii="Calibri" w:hAnsi="Calibri" w:cs="Tahoma"/>
          <w:b/>
          <w:sz w:val="20"/>
        </w:rPr>
        <w:t>1</w:t>
      </w:r>
      <w:r w:rsidRPr="00FB64F7">
        <w:rPr>
          <w:rFonts w:ascii="Calibri" w:hAnsi="Calibri" w:cs="Tahoma"/>
          <w:b/>
          <w:sz w:val="20"/>
        </w:rPr>
        <w:t xml:space="preserve">: </w:t>
      </w:r>
      <w:r w:rsidR="002A3017">
        <w:rPr>
          <w:rFonts w:ascii="Calibri" w:hAnsi="Calibri" w:cs="Tahoma"/>
          <w:b/>
          <w:sz w:val="20"/>
        </w:rPr>
        <w:t>Stół operacyjny ogólnochirurgiczny</w:t>
      </w:r>
      <w:r w:rsidR="00D91077" w:rsidRPr="00D91077">
        <w:rPr>
          <w:rFonts w:ascii="Calibri" w:hAnsi="Calibri" w:cs="Tahoma"/>
          <w:b/>
          <w:sz w:val="20"/>
        </w:rPr>
        <w:t xml:space="preserve"> </w:t>
      </w:r>
      <w:r w:rsidR="00D12D28">
        <w:rPr>
          <w:rFonts w:ascii="Calibri" w:hAnsi="Calibri" w:cs="Tahoma"/>
          <w:b/>
          <w:sz w:val="20"/>
        </w:rPr>
        <w:t xml:space="preserve">– </w:t>
      </w:r>
      <w:r w:rsidR="00230808">
        <w:rPr>
          <w:rFonts w:ascii="Calibri" w:hAnsi="Calibri" w:cs="Tahoma"/>
          <w:b/>
          <w:sz w:val="20"/>
        </w:rPr>
        <w:t>2</w:t>
      </w:r>
      <w:r w:rsidR="00D12D28">
        <w:rPr>
          <w:rFonts w:ascii="Calibri" w:hAnsi="Calibri" w:cs="Tahoma"/>
          <w:b/>
          <w:sz w:val="20"/>
        </w:rPr>
        <w:t xml:space="preserve"> szt.</w:t>
      </w:r>
    </w:p>
    <w:p w:rsidR="00034A9E" w:rsidRDefault="00034A9E" w:rsidP="0028136D">
      <w:pPr>
        <w:pStyle w:val="Tekstpodstawowy"/>
        <w:jc w:val="center"/>
        <w:rPr>
          <w:rFonts w:ascii="Calibri" w:hAnsi="Calibri" w:cs="Tahoma"/>
          <w:b/>
          <w:sz w:val="20"/>
        </w:rPr>
      </w:pPr>
    </w:p>
    <w:tbl>
      <w:tblPr>
        <w:tblW w:w="8175" w:type="dxa"/>
        <w:jc w:val="center"/>
        <w:tblInd w:w="-4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355"/>
        <w:gridCol w:w="4820"/>
      </w:tblGrid>
      <w:tr w:rsidR="00ED087F" w:rsidRPr="00ED087F" w:rsidTr="005732E3">
        <w:trPr>
          <w:trHeight w:val="340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ED087F" w:rsidRPr="00ED087F" w:rsidRDefault="00ED087F" w:rsidP="00C10316">
            <w:pPr>
              <w:rPr>
                <w:rFonts w:ascii="Calibri" w:eastAsia="SimSun" w:hAnsi="Calibri"/>
                <w:sz w:val="16"/>
                <w:szCs w:val="16"/>
              </w:rPr>
            </w:pPr>
            <w:r w:rsidRPr="00ED087F">
              <w:rPr>
                <w:rFonts w:ascii="Calibri" w:eastAsia="SimSun" w:hAnsi="Calibri"/>
                <w:sz w:val="16"/>
                <w:szCs w:val="16"/>
              </w:rPr>
              <w:t>Nazwa: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D087F" w:rsidRPr="00ED087F" w:rsidRDefault="00ED087F" w:rsidP="00ED087F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ED087F" w:rsidRPr="00ED087F" w:rsidTr="005732E3">
        <w:trPr>
          <w:trHeight w:val="340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ED087F" w:rsidRPr="00ED087F" w:rsidRDefault="00ED087F" w:rsidP="00C10316">
            <w:pPr>
              <w:rPr>
                <w:rFonts w:ascii="Calibri" w:eastAsia="SimSun" w:hAnsi="Calibri"/>
                <w:sz w:val="16"/>
                <w:szCs w:val="16"/>
              </w:rPr>
            </w:pPr>
            <w:r w:rsidRPr="00ED087F">
              <w:rPr>
                <w:rFonts w:ascii="Calibri" w:eastAsia="SimSun" w:hAnsi="Calibri"/>
                <w:sz w:val="16"/>
                <w:szCs w:val="16"/>
              </w:rPr>
              <w:t>Model, typ, nr katalogowy: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D087F" w:rsidRPr="00ED087F" w:rsidRDefault="00ED087F" w:rsidP="00ED087F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ED087F" w:rsidRPr="00ED087F" w:rsidTr="005732E3">
        <w:trPr>
          <w:trHeight w:val="340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ED087F" w:rsidRPr="00ED087F" w:rsidRDefault="002A3017" w:rsidP="002A3017">
            <w:pPr>
              <w:rPr>
                <w:rFonts w:ascii="Calibri" w:eastAsia="SimSun" w:hAnsi="Calibri"/>
                <w:sz w:val="16"/>
                <w:szCs w:val="16"/>
              </w:rPr>
            </w:pPr>
            <w:r>
              <w:rPr>
                <w:rFonts w:ascii="Calibri" w:eastAsia="SimSun" w:hAnsi="Calibri"/>
                <w:sz w:val="16"/>
                <w:szCs w:val="16"/>
              </w:rPr>
              <w:t>Producent/k</w:t>
            </w:r>
            <w:r w:rsidR="00ED087F" w:rsidRPr="00ED087F">
              <w:rPr>
                <w:rFonts w:ascii="Calibri" w:eastAsia="SimSun" w:hAnsi="Calibri"/>
                <w:sz w:val="16"/>
                <w:szCs w:val="16"/>
              </w:rPr>
              <w:t>raj pochodzenia: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D087F" w:rsidRPr="00ED087F" w:rsidRDefault="00ED087F" w:rsidP="00ED087F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ED087F" w:rsidRPr="00ED087F" w:rsidTr="005732E3">
        <w:trPr>
          <w:trHeight w:val="340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ED087F" w:rsidRPr="00ED087F" w:rsidRDefault="00ED087F" w:rsidP="002A3017">
            <w:pPr>
              <w:rPr>
                <w:rFonts w:ascii="Calibri" w:eastAsia="SimSun" w:hAnsi="Calibri"/>
                <w:sz w:val="16"/>
                <w:szCs w:val="16"/>
              </w:rPr>
            </w:pPr>
            <w:r w:rsidRPr="00ED087F">
              <w:rPr>
                <w:rFonts w:ascii="Calibri" w:eastAsia="SimSun" w:hAnsi="Calibri"/>
                <w:sz w:val="16"/>
                <w:szCs w:val="16"/>
              </w:rPr>
              <w:t>Rok produkcji nie wcześniejszy niż 201</w:t>
            </w:r>
            <w:r w:rsidR="002A3017">
              <w:rPr>
                <w:rFonts w:ascii="Calibri" w:eastAsia="SimSun" w:hAnsi="Calibri"/>
                <w:sz w:val="16"/>
                <w:szCs w:val="16"/>
              </w:rPr>
              <w:t>8</w:t>
            </w:r>
            <w:r w:rsidRPr="00ED087F">
              <w:rPr>
                <w:rFonts w:ascii="Calibri" w:eastAsia="SimSun" w:hAnsi="Calibri"/>
                <w:sz w:val="16"/>
                <w:szCs w:val="16"/>
              </w:rPr>
              <w:t xml:space="preserve"> r.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D087F" w:rsidRPr="00ED087F" w:rsidRDefault="00ED087F" w:rsidP="00ED087F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</w:tbl>
    <w:p w:rsidR="00ED087F" w:rsidRDefault="00ED087F">
      <w:pPr>
        <w:rPr>
          <w:sz w:val="14"/>
        </w:rPr>
      </w:pPr>
    </w:p>
    <w:p w:rsidR="00696C28" w:rsidRDefault="00696C28">
      <w:pPr>
        <w:rPr>
          <w:sz w:val="14"/>
        </w:rPr>
      </w:pPr>
    </w:p>
    <w:tbl>
      <w:tblPr>
        <w:tblW w:w="9923" w:type="dxa"/>
        <w:tblInd w:w="-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5"/>
        <w:gridCol w:w="5276"/>
        <w:gridCol w:w="1169"/>
        <w:gridCol w:w="1706"/>
        <w:gridCol w:w="1417"/>
      </w:tblGrid>
      <w:tr w:rsidR="00944915" w:rsidRPr="004B2C29" w:rsidTr="00510B34">
        <w:tc>
          <w:tcPr>
            <w:tcW w:w="355" w:type="dxa"/>
            <w:shd w:val="clear" w:color="auto" w:fill="F2F2F2"/>
            <w:vAlign w:val="center"/>
          </w:tcPr>
          <w:p w:rsidR="00944915" w:rsidRPr="004B2C29" w:rsidRDefault="00944915" w:rsidP="004B2C29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F2F2F2"/>
            <w:vAlign w:val="center"/>
          </w:tcPr>
          <w:p w:rsidR="00944915" w:rsidRPr="004B2C29" w:rsidRDefault="00944915" w:rsidP="004B2C29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4B2C29">
              <w:rPr>
                <w:rFonts w:ascii="Calibri" w:eastAsia="SimSun" w:hAnsi="Calibri"/>
                <w:sz w:val="16"/>
                <w:szCs w:val="16"/>
              </w:rPr>
              <w:t>Opis parametrów technicznych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944915" w:rsidRPr="004B2C29" w:rsidRDefault="00944915" w:rsidP="004B2C29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4B2C29">
              <w:rPr>
                <w:rFonts w:ascii="Calibri" w:eastAsia="SimSun" w:hAnsi="Calibri"/>
                <w:sz w:val="16"/>
                <w:szCs w:val="16"/>
              </w:rPr>
              <w:t>Parametr wymagany</w:t>
            </w:r>
          </w:p>
        </w:tc>
        <w:tc>
          <w:tcPr>
            <w:tcW w:w="1706" w:type="dxa"/>
            <w:shd w:val="clear" w:color="auto" w:fill="F2F2F2"/>
            <w:vAlign w:val="center"/>
          </w:tcPr>
          <w:p w:rsidR="00944915" w:rsidRPr="004B2C29" w:rsidRDefault="00944915" w:rsidP="004B2C29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>
              <w:rPr>
                <w:rFonts w:ascii="Calibri" w:eastAsia="SimSun" w:hAnsi="Calibri"/>
                <w:sz w:val="16"/>
                <w:szCs w:val="16"/>
              </w:rPr>
              <w:t>Ocena punktowa</w:t>
            </w:r>
          </w:p>
        </w:tc>
        <w:tc>
          <w:tcPr>
            <w:tcW w:w="1417" w:type="dxa"/>
            <w:shd w:val="clear" w:color="auto" w:fill="F2F2F2"/>
          </w:tcPr>
          <w:p w:rsidR="00944915" w:rsidRDefault="00944915" w:rsidP="004B2C29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>
              <w:rPr>
                <w:rFonts w:ascii="Calibri" w:eastAsia="SimSun" w:hAnsi="Calibri"/>
                <w:sz w:val="16"/>
                <w:szCs w:val="16"/>
              </w:rPr>
              <w:t>Parametr oferowany</w:t>
            </w: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 xml:space="preserve">Urządzenie </w:t>
            </w:r>
            <w:r>
              <w:rPr>
                <w:rFonts w:asciiTheme="minorHAnsi" w:hAnsiTheme="minorHAnsi"/>
                <w:sz w:val="16"/>
                <w:szCs w:val="16"/>
              </w:rPr>
              <w:t>z</w:t>
            </w:r>
            <w:r w:rsidRPr="002A3017">
              <w:rPr>
                <w:rFonts w:asciiTheme="minorHAnsi" w:hAnsiTheme="minorHAnsi"/>
                <w:sz w:val="16"/>
                <w:szCs w:val="16"/>
              </w:rPr>
              <w:t xml:space="preserve"> deklaracją ISO 9001:2008 i ISO 13485:2012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Pr="00D65D13" w:rsidRDefault="00D65D13" w:rsidP="00510B34">
            <w:pPr>
              <w:jc w:val="center"/>
              <w:rPr>
                <w:rFonts w:asciiTheme="minorHAnsi" w:hAnsiTheme="minorHAnsi"/>
                <w:sz w:val="16"/>
              </w:rPr>
            </w:pPr>
            <w:r w:rsidRPr="00D65D13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Ogólnochirurgiczny stół mobilny z napędem el</w:t>
            </w:r>
            <w:r>
              <w:rPr>
                <w:rFonts w:asciiTheme="minorHAnsi" w:hAnsiTheme="minorHAnsi"/>
                <w:sz w:val="16"/>
                <w:szCs w:val="16"/>
              </w:rPr>
              <w:t>ektro-hydraulicznym lub elektro</w:t>
            </w:r>
            <w:r w:rsidRPr="002A3017">
              <w:rPr>
                <w:rFonts w:asciiTheme="minorHAnsi" w:hAnsiTheme="minorHAnsi"/>
                <w:sz w:val="16"/>
                <w:szCs w:val="16"/>
              </w:rPr>
              <w:t>mechanicznym z możliwością rozszerzenia go do zabiegów ortopedycznych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Pr="00D65D13" w:rsidRDefault="00D65D13" w:rsidP="00510B34">
            <w:pPr>
              <w:jc w:val="center"/>
              <w:rPr>
                <w:rFonts w:asciiTheme="minorHAnsi" w:hAnsiTheme="minorHAnsi"/>
                <w:sz w:val="16"/>
              </w:rPr>
            </w:pPr>
            <w:r w:rsidRPr="00D65D13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Stół operacyjny z blatem 5 segmentowym –  podnóżki dwuczęściowe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Pr="00D65D13" w:rsidRDefault="00D65D13" w:rsidP="00510B34">
            <w:pPr>
              <w:jc w:val="center"/>
              <w:rPr>
                <w:rFonts w:asciiTheme="minorHAnsi" w:hAnsiTheme="minorHAnsi"/>
                <w:sz w:val="16"/>
              </w:rPr>
            </w:pPr>
            <w:r w:rsidRPr="00D65D13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FD7C3C" w:rsidP="00FD7C3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</w:t>
            </w:r>
            <w:r w:rsidR="00D65D13" w:rsidRPr="002A3017">
              <w:rPr>
                <w:rFonts w:asciiTheme="minorHAnsi" w:hAnsiTheme="minorHAnsi"/>
                <w:sz w:val="16"/>
                <w:szCs w:val="16"/>
              </w:rPr>
              <w:t>asilanie akumulatorowe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Pr="00D65D13" w:rsidRDefault="00D65D13" w:rsidP="00510B34">
            <w:pPr>
              <w:jc w:val="center"/>
              <w:rPr>
                <w:rFonts w:asciiTheme="minorHAnsi" w:hAnsiTheme="minorHAnsi"/>
                <w:sz w:val="16"/>
              </w:rPr>
            </w:pPr>
            <w:r w:rsidRPr="00D65D13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Zasilacz stołu zintegrowany ze stołem. Stół musi być podłączony do szpitalnej instalacji 230 (nie dopuszcza się ładowarek/zasilaczy zewnętrznych)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Pr="00D65D13" w:rsidRDefault="00D65D13" w:rsidP="00510B34">
            <w:pPr>
              <w:jc w:val="center"/>
              <w:rPr>
                <w:rFonts w:asciiTheme="minorHAnsi" w:hAnsiTheme="minorHAnsi"/>
                <w:sz w:val="16"/>
              </w:rPr>
            </w:pPr>
            <w:r w:rsidRPr="00D65D13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Blat stołu wyposażony w materace o właściwościach przeciwodleżynowych, zdejmowanych o grubości co najmniej 75 mm. Odporne na środki dezynfekcyjne, antystatyczn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510B3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 xml:space="preserve">Blat przezierny dla promieniowania </w:t>
            </w:r>
            <w:proofErr w:type="spellStart"/>
            <w:r w:rsidRPr="002A3017">
              <w:rPr>
                <w:rFonts w:asciiTheme="minorHAnsi" w:hAnsiTheme="minorHAnsi"/>
                <w:sz w:val="16"/>
                <w:szCs w:val="16"/>
              </w:rPr>
              <w:t>Rtg</w:t>
            </w:r>
            <w:proofErr w:type="spellEnd"/>
            <w:r w:rsidRPr="002A301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2A3017">
              <w:rPr>
                <w:rFonts w:asciiTheme="minorHAnsi" w:hAnsiTheme="minorHAnsi"/>
                <w:sz w:val="16"/>
                <w:szCs w:val="16"/>
              </w:rPr>
              <w:t xml:space="preserve">aparatury rentgenowskiej – Ramię C)  w pozycji AP na całej długości stołu, </w:t>
            </w:r>
            <w:r w:rsidRPr="00F92FE2">
              <w:rPr>
                <w:rFonts w:asciiTheme="minorHAnsi" w:hAnsiTheme="minorHAnsi"/>
                <w:sz w:val="16"/>
                <w:szCs w:val="16"/>
              </w:rPr>
              <w:t>bez metalowych szyn poprzecznych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Pr="00D65D13" w:rsidRDefault="00D65D13" w:rsidP="00510B34">
            <w:pPr>
              <w:jc w:val="center"/>
              <w:rPr>
                <w:rFonts w:asciiTheme="minorHAnsi" w:hAnsiTheme="minorHAnsi"/>
                <w:sz w:val="16"/>
              </w:rPr>
            </w:pPr>
            <w:r w:rsidRPr="00D65D13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Blat stołu modułowy z możliwością mocowania poszczególnych segme</w:t>
            </w:r>
            <w:r w:rsidRPr="00F92FE2">
              <w:rPr>
                <w:rFonts w:asciiTheme="minorHAnsi" w:hAnsiTheme="minorHAnsi"/>
                <w:sz w:val="16"/>
                <w:szCs w:val="16"/>
              </w:rPr>
              <w:t>ntów (w tym z włókien węglowych) z obu stron stołu operacyjnego przy jednoczesnej możliwości wyboru orientacji głowy chorego - normalny i odwrócony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D65D13" w:rsidRPr="00D65D13" w:rsidRDefault="00D65D13" w:rsidP="00510B34">
            <w:pPr>
              <w:jc w:val="center"/>
              <w:rPr>
                <w:rFonts w:asciiTheme="minorHAnsi" w:hAnsiTheme="minorHAnsi"/>
                <w:sz w:val="16"/>
              </w:rPr>
            </w:pPr>
            <w:r w:rsidRPr="00D65D13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Poszczególne segmenty blatu mocowane jedno-zatrzaskowo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F92F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706" w:type="dxa"/>
            <w:vAlign w:val="center"/>
          </w:tcPr>
          <w:p w:rsidR="00D65D13" w:rsidRPr="00D65D13" w:rsidRDefault="00D65D13" w:rsidP="00510B34">
            <w:pPr>
              <w:jc w:val="center"/>
              <w:rPr>
                <w:rFonts w:asciiTheme="minorHAnsi" w:hAnsiTheme="minorHAnsi"/>
                <w:sz w:val="16"/>
              </w:rPr>
            </w:pPr>
            <w:r w:rsidRPr="00D65D13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Podstawa stołu ze stali nierdzewnej lub żeliwna. Szyny instrumentalne stalowe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Pr="00D65D13" w:rsidRDefault="00D65D13" w:rsidP="00510B34">
            <w:pPr>
              <w:jc w:val="center"/>
              <w:rPr>
                <w:rFonts w:asciiTheme="minorHAnsi" w:hAnsiTheme="minorHAnsi"/>
                <w:sz w:val="16"/>
              </w:rPr>
            </w:pPr>
            <w:r w:rsidRPr="00D65D13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4915" w:rsidRPr="004B2C29" w:rsidTr="00510B34">
        <w:trPr>
          <w:trHeight w:val="20"/>
        </w:trPr>
        <w:tc>
          <w:tcPr>
            <w:tcW w:w="355" w:type="dxa"/>
            <w:vAlign w:val="center"/>
          </w:tcPr>
          <w:p w:rsidR="00944915" w:rsidRPr="004B2C29" w:rsidRDefault="00944915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944915" w:rsidRPr="002A3017" w:rsidRDefault="00944915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Centralna blokada podstawy stołu - podstawa na czas zabiegu stabilnie posadowiona na posadzce. Stół w pozycji „zablokowany” nie opiera się na kołach</w:t>
            </w:r>
          </w:p>
        </w:tc>
        <w:tc>
          <w:tcPr>
            <w:tcW w:w="1169" w:type="dxa"/>
            <w:vAlign w:val="center"/>
          </w:tcPr>
          <w:p w:rsidR="00944915" w:rsidRPr="002A3017" w:rsidRDefault="00944915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944915" w:rsidRPr="002A3017" w:rsidRDefault="00510B34" w:rsidP="00510B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bez punktacji</w:t>
            </w:r>
          </w:p>
        </w:tc>
        <w:tc>
          <w:tcPr>
            <w:tcW w:w="1417" w:type="dxa"/>
          </w:tcPr>
          <w:p w:rsidR="00944915" w:rsidRPr="002A3017" w:rsidRDefault="00944915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10B34" w:rsidRPr="004B2C29" w:rsidTr="00510B34">
        <w:trPr>
          <w:trHeight w:val="20"/>
        </w:trPr>
        <w:tc>
          <w:tcPr>
            <w:tcW w:w="355" w:type="dxa"/>
            <w:vAlign w:val="center"/>
          </w:tcPr>
          <w:p w:rsidR="00510B34" w:rsidRPr="004B2C29" w:rsidRDefault="00510B34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510B34" w:rsidRPr="002A3017" w:rsidRDefault="00510B34" w:rsidP="00F92FE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</w:t>
            </w:r>
            <w:r w:rsidRPr="00510B34">
              <w:rPr>
                <w:rFonts w:asciiTheme="minorHAnsi" w:hAnsiTheme="minorHAnsi"/>
                <w:sz w:val="16"/>
                <w:szCs w:val="16"/>
              </w:rPr>
              <w:t>unkcja blokady sterowana pilotem</w:t>
            </w:r>
          </w:p>
        </w:tc>
        <w:tc>
          <w:tcPr>
            <w:tcW w:w="1169" w:type="dxa"/>
            <w:vAlign w:val="center"/>
          </w:tcPr>
          <w:p w:rsidR="00510B34" w:rsidRDefault="00510B34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Tak/Nie</w:t>
            </w:r>
          </w:p>
        </w:tc>
        <w:tc>
          <w:tcPr>
            <w:tcW w:w="1706" w:type="dxa"/>
            <w:vAlign w:val="center"/>
          </w:tcPr>
          <w:p w:rsidR="00510B34" w:rsidRDefault="00510B34" w:rsidP="00510B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 – 15 pkt.</w:t>
            </w:r>
          </w:p>
          <w:p w:rsidR="00510B34" w:rsidRDefault="00510B34" w:rsidP="00510B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 – 0 pkt.</w:t>
            </w:r>
          </w:p>
        </w:tc>
        <w:tc>
          <w:tcPr>
            <w:tcW w:w="1417" w:type="dxa"/>
          </w:tcPr>
          <w:p w:rsidR="00510B34" w:rsidRPr="002A3017" w:rsidRDefault="00510B34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4915" w:rsidRPr="004B2C29" w:rsidTr="00510B34">
        <w:trPr>
          <w:trHeight w:val="20"/>
        </w:trPr>
        <w:tc>
          <w:tcPr>
            <w:tcW w:w="355" w:type="dxa"/>
            <w:vAlign w:val="center"/>
          </w:tcPr>
          <w:p w:rsidR="00944915" w:rsidRPr="004B2C29" w:rsidRDefault="00944915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944915" w:rsidRPr="002A3017" w:rsidRDefault="00944915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Możliwość zapisania minimum 6 pozycji stołu</w:t>
            </w:r>
          </w:p>
        </w:tc>
        <w:tc>
          <w:tcPr>
            <w:tcW w:w="1169" w:type="dxa"/>
            <w:vAlign w:val="center"/>
          </w:tcPr>
          <w:p w:rsidR="00944915" w:rsidRPr="002A3017" w:rsidRDefault="00944915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706" w:type="dxa"/>
            <w:vAlign w:val="center"/>
          </w:tcPr>
          <w:p w:rsidR="00944915" w:rsidRDefault="00944915" w:rsidP="00F92FE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od 6 do 9 poz. - 0 pkt.</w:t>
            </w:r>
          </w:p>
          <w:p w:rsidR="00944915" w:rsidRPr="002A3017" w:rsidRDefault="00944915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F92FE2">
              <w:rPr>
                <w:rFonts w:asciiTheme="minorHAnsi" w:hAnsiTheme="minorHAnsi"/>
                <w:sz w:val="16"/>
                <w:szCs w:val="16"/>
                <w:u w:val="single"/>
              </w:rPr>
              <w:t>&gt;</w:t>
            </w:r>
            <w:r w:rsidR="00510B34">
              <w:rPr>
                <w:rFonts w:asciiTheme="minorHAnsi" w:hAnsiTheme="minorHAnsi"/>
                <w:sz w:val="16"/>
                <w:szCs w:val="16"/>
                <w:u w:val="single"/>
              </w:rPr>
              <w:t xml:space="preserve"> </w:t>
            </w:r>
            <w:r w:rsidRPr="00F92FE2">
              <w:rPr>
                <w:rFonts w:asciiTheme="minorHAnsi" w:hAnsiTheme="minorHAnsi"/>
                <w:sz w:val="16"/>
                <w:szCs w:val="16"/>
              </w:rPr>
              <w:t>10 pozycji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Pr="002A3017">
              <w:rPr>
                <w:rFonts w:asciiTheme="minorHAnsi" w:hAnsiTheme="minorHAnsi"/>
                <w:sz w:val="16"/>
                <w:szCs w:val="16"/>
              </w:rPr>
              <w:t>15 pkt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44915" w:rsidRDefault="00944915" w:rsidP="00F92FE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 xml:space="preserve">Możliwość operowania pilotem stołu w zaciemnionym pomieszczeniu. Pilot z </w:t>
            </w: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2A3017">
              <w:rPr>
                <w:rFonts w:asciiTheme="minorHAnsi" w:hAnsiTheme="minorHAnsi"/>
                <w:sz w:val="16"/>
                <w:szCs w:val="16"/>
              </w:rPr>
              <w:t xml:space="preserve">odświetlanymi przyciskami i ekran </w:t>
            </w:r>
            <w:proofErr w:type="spellStart"/>
            <w:r w:rsidRPr="002A3017">
              <w:rPr>
                <w:rFonts w:asciiTheme="minorHAnsi" w:hAnsiTheme="minorHAnsi"/>
                <w:sz w:val="16"/>
                <w:szCs w:val="16"/>
              </w:rPr>
              <w:t>ciekłokryształowy</w:t>
            </w:r>
            <w:proofErr w:type="spellEnd"/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Default="00D65D13" w:rsidP="00D65D13">
            <w:pPr>
              <w:jc w:val="center"/>
            </w:pPr>
            <w:r w:rsidRPr="00F23C31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 xml:space="preserve">Dodatkowy panel sterujący umieszczony na powierzchni kolumny stołu operacyjnego aktywny </w:t>
            </w:r>
            <w:proofErr w:type="spellStart"/>
            <w:r w:rsidRPr="002A3017">
              <w:rPr>
                <w:rFonts w:asciiTheme="minorHAnsi" w:hAnsiTheme="minorHAnsi"/>
                <w:sz w:val="16"/>
                <w:szCs w:val="16"/>
              </w:rPr>
              <w:t>non</w:t>
            </w:r>
            <w:proofErr w:type="spellEnd"/>
            <w:r w:rsidRPr="002A3017">
              <w:rPr>
                <w:rFonts w:asciiTheme="minorHAnsi" w:hAnsiTheme="minorHAnsi"/>
                <w:sz w:val="16"/>
                <w:szCs w:val="16"/>
              </w:rPr>
              <w:t xml:space="preserve"> stop. System nie włącza się automatycznie bez ingerencji obsługi. W celu podniesienia bezpieczeństwa obsługa panelu z funkcją świadomego wyboru </w:t>
            </w:r>
            <w:r w:rsidRPr="00F92FE2">
              <w:rPr>
                <w:rFonts w:asciiTheme="minorHAnsi" w:hAnsiTheme="minorHAnsi"/>
                <w:sz w:val="16"/>
                <w:szCs w:val="16"/>
              </w:rPr>
              <w:t>(wyklucza to przypadkową aktywację funkcji stołu)</w:t>
            </w:r>
          </w:p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Dopuszcza się możliwość wyłączenia stołu po minimum 8 godzinach bezczynności w celu oszczędności akumulatorów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Default="00D65D13" w:rsidP="00D65D13">
            <w:pPr>
              <w:jc w:val="center"/>
            </w:pPr>
            <w:r w:rsidRPr="00F23C31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Interfejs do aktualizowania oprogramowania stołu i diagnozowania awarii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Default="00D65D13" w:rsidP="00D65D13">
            <w:pPr>
              <w:jc w:val="center"/>
            </w:pPr>
            <w:r w:rsidRPr="00F23C31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Pilot przewodowy i  bezprzewodowy z sygnalizacją stanu naładowania akumulatorów stołu lub informacją o niskim poziomie naładowania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706" w:type="dxa"/>
            <w:vAlign w:val="center"/>
          </w:tcPr>
          <w:p w:rsidR="00D65D13" w:rsidRDefault="00D65D13" w:rsidP="00D65D13">
            <w:pPr>
              <w:jc w:val="center"/>
            </w:pPr>
            <w:r w:rsidRPr="00F23C31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F92FE2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F92FE2">
              <w:rPr>
                <w:rFonts w:asciiTheme="minorHAnsi" w:hAnsiTheme="minorHAnsi"/>
                <w:sz w:val="16"/>
                <w:szCs w:val="16"/>
              </w:rPr>
              <w:t>Udźwig stołu w pozycji centralnej – min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F92FE2">
              <w:rPr>
                <w:rFonts w:asciiTheme="minorHAnsi" w:hAnsiTheme="minorHAnsi"/>
                <w:sz w:val="16"/>
                <w:szCs w:val="16"/>
              </w:rPr>
              <w:t xml:space="preserve"> 450 kg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F92F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  <w:r w:rsidRPr="002A3017">
              <w:rPr>
                <w:rFonts w:asciiTheme="minorHAnsi" w:hAnsiTheme="minorHAnsi"/>
                <w:sz w:val="16"/>
                <w:szCs w:val="16"/>
              </w:rPr>
              <w:t>podać</w:t>
            </w:r>
          </w:p>
        </w:tc>
        <w:tc>
          <w:tcPr>
            <w:tcW w:w="1706" w:type="dxa"/>
            <w:vAlign w:val="center"/>
          </w:tcPr>
          <w:p w:rsidR="00D65D13" w:rsidRDefault="00D65D13" w:rsidP="00D65D13">
            <w:pPr>
              <w:jc w:val="center"/>
            </w:pPr>
            <w:r w:rsidRPr="00F23C31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F92FE2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F92FE2">
              <w:rPr>
                <w:rFonts w:asciiTheme="minorHAnsi" w:hAnsiTheme="minorHAnsi"/>
                <w:sz w:val="16"/>
                <w:szCs w:val="16"/>
              </w:rPr>
              <w:t>w pozycji odwrotnej (przy maksymalnie wysuniętym blacie) – min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F92FE2">
              <w:rPr>
                <w:rFonts w:asciiTheme="minorHAnsi" w:hAnsiTheme="minorHAnsi"/>
                <w:sz w:val="16"/>
                <w:szCs w:val="16"/>
              </w:rPr>
              <w:t xml:space="preserve"> 250 kg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F92F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Tak, </w:t>
            </w:r>
            <w:r w:rsidRPr="002A3017">
              <w:rPr>
                <w:rFonts w:asciiTheme="minorHAnsi" w:hAnsiTheme="minorHAnsi"/>
                <w:sz w:val="16"/>
                <w:szCs w:val="16"/>
              </w:rPr>
              <w:t>podać</w:t>
            </w:r>
          </w:p>
        </w:tc>
        <w:tc>
          <w:tcPr>
            <w:tcW w:w="1706" w:type="dxa"/>
            <w:vAlign w:val="center"/>
          </w:tcPr>
          <w:p w:rsidR="00D65D13" w:rsidRDefault="00D65D13" w:rsidP="00D65D13">
            <w:pPr>
              <w:jc w:val="center"/>
            </w:pPr>
            <w:r w:rsidRPr="00F23C31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 xml:space="preserve">Szerokość blatu stołu bez szyn </w:t>
            </w:r>
            <w:r w:rsidR="00510B34">
              <w:rPr>
                <w:rFonts w:asciiTheme="minorHAnsi" w:hAnsiTheme="minorHAnsi"/>
                <w:sz w:val="16"/>
                <w:szCs w:val="16"/>
              </w:rPr>
              <w:t xml:space="preserve">od </w:t>
            </w:r>
            <w:r w:rsidRPr="002A3017">
              <w:rPr>
                <w:rFonts w:asciiTheme="minorHAnsi" w:hAnsiTheme="minorHAnsi"/>
                <w:sz w:val="16"/>
                <w:szCs w:val="16"/>
              </w:rPr>
              <w:t>520 do 540 mm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706" w:type="dxa"/>
            <w:vAlign w:val="center"/>
          </w:tcPr>
          <w:p w:rsidR="00D65D13" w:rsidRDefault="00D65D13" w:rsidP="00D65D13">
            <w:pPr>
              <w:jc w:val="center"/>
            </w:pPr>
            <w:r w:rsidRPr="00F23C31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 xml:space="preserve">Szerokość blatu stołu z szynami </w:t>
            </w:r>
            <w:r w:rsidR="00510B34">
              <w:rPr>
                <w:rFonts w:asciiTheme="minorHAnsi" w:hAnsiTheme="minorHAnsi"/>
                <w:sz w:val="16"/>
                <w:szCs w:val="16"/>
              </w:rPr>
              <w:t xml:space="preserve">od </w:t>
            </w:r>
            <w:r w:rsidRPr="002A3017">
              <w:rPr>
                <w:rFonts w:asciiTheme="minorHAnsi" w:hAnsiTheme="minorHAnsi"/>
                <w:sz w:val="16"/>
                <w:szCs w:val="16"/>
              </w:rPr>
              <w:t>580 do 600 mm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706" w:type="dxa"/>
            <w:vAlign w:val="center"/>
          </w:tcPr>
          <w:p w:rsidR="00D65D13" w:rsidRDefault="00D65D13" w:rsidP="00D65D13">
            <w:pPr>
              <w:jc w:val="center"/>
            </w:pPr>
            <w:r w:rsidRPr="00F23C31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0"/>
        </w:trPr>
        <w:tc>
          <w:tcPr>
            <w:tcW w:w="355" w:type="dxa"/>
            <w:vAlign w:val="center"/>
          </w:tcPr>
          <w:p w:rsidR="00D65D13" w:rsidRPr="004B2C29" w:rsidRDefault="00D65D13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D65D13" w:rsidRPr="002A3017" w:rsidRDefault="00D65D13" w:rsidP="00F92FE2">
            <w:pPr>
              <w:rPr>
                <w:rFonts w:asciiTheme="minorHAnsi" w:hAnsiTheme="minorHAnsi"/>
                <w:sz w:val="16"/>
                <w:szCs w:val="16"/>
              </w:rPr>
            </w:pPr>
            <w:r w:rsidRPr="002A3017">
              <w:rPr>
                <w:rFonts w:asciiTheme="minorHAnsi" w:hAnsiTheme="minorHAnsi"/>
                <w:sz w:val="16"/>
                <w:szCs w:val="16"/>
              </w:rPr>
              <w:t>Całkowity czas ładowania akumulatorów stołu do pełna nie większy niż 10 godzin</w:t>
            </w:r>
          </w:p>
        </w:tc>
        <w:tc>
          <w:tcPr>
            <w:tcW w:w="1169" w:type="dxa"/>
            <w:vAlign w:val="center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706" w:type="dxa"/>
            <w:vAlign w:val="center"/>
          </w:tcPr>
          <w:p w:rsidR="00D65D13" w:rsidRDefault="00D65D13" w:rsidP="00D65D13">
            <w:pPr>
              <w:jc w:val="center"/>
            </w:pPr>
            <w:r w:rsidRPr="00F23C31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2A3017" w:rsidRDefault="00D65D13" w:rsidP="002A30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4915" w:rsidRPr="004B2C29" w:rsidTr="00510B34">
        <w:trPr>
          <w:trHeight w:val="20"/>
        </w:trPr>
        <w:tc>
          <w:tcPr>
            <w:tcW w:w="355" w:type="dxa"/>
            <w:vAlign w:val="center"/>
          </w:tcPr>
          <w:p w:rsidR="00944915" w:rsidRPr="004B2C29" w:rsidRDefault="00944915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944915" w:rsidRPr="00944915" w:rsidRDefault="00944915" w:rsidP="00944915">
            <w:pPr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Zakres regulacji wysokości blatu stołu do powierzchni górnej bez materaca nie wyżej niż 600 mm (opuszczony) do min. 950 mm (podniesiony)</w:t>
            </w:r>
          </w:p>
        </w:tc>
        <w:tc>
          <w:tcPr>
            <w:tcW w:w="1169" w:type="dxa"/>
            <w:vAlign w:val="center"/>
          </w:tcPr>
          <w:p w:rsidR="00944915" w:rsidRPr="00944915" w:rsidRDefault="00510B34" w:rsidP="00510B34">
            <w:pPr>
              <w:jc w:val="center"/>
              <w:rPr>
                <w:rFonts w:ascii="Calibri" w:hAnsi="Calibr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 xml:space="preserve">Tak, </w:t>
            </w:r>
            <w:r w:rsidR="00944915" w:rsidRPr="00944915">
              <w:rPr>
                <w:rFonts w:ascii="Calibri" w:hAnsi="Calibri"/>
                <w:sz w:val="16"/>
                <w:szCs w:val="24"/>
              </w:rPr>
              <w:t>podać</w:t>
            </w:r>
          </w:p>
        </w:tc>
        <w:tc>
          <w:tcPr>
            <w:tcW w:w="1706" w:type="dxa"/>
            <w:vAlign w:val="center"/>
          </w:tcPr>
          <w:p w:rsidR="00944915" w:rsidRPr="00944915" w:rsidRDefault="00510B34" w:rsidP="00056F93">
            <w:pPr>
              <w:jc w:val="center"/>
              <w:rPr>
                <w:rFonts w:ascii="Calibri" w:hAnsi="Calibr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o</w:t>
            </w:r>
            <w:r w:rsidR="00944915" w:rsidRPr="00944915">
              <w:rPr>
                <w:rFonts w:ascii="Calibri" w:hAnsi="Calibri"/>
                <w:sz w:val="16"/>
                <w:szCs w:val="24"/>
              </w:rPr>
              <w:t>d 500 mm</w:t>
            </w:r>
            <w:r>
              <w:rPr>
                <w:rFonts w:asciiTheme="minorHAnsi" w:hAnsiTheme="minorHAnsi"/>
                <w:sz w:val="16"/>
                <w:szCs w:val="24"/>
              </w:rPr>
              <w:t xml:space="preserve"> -</w:t>
            </w:r>
          </w:p>
          <w:p w:rsidR="00944915" w:rsidRPr="00944915" w:rsidRDefault="00944915" w:rsidP="00056F93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25 pkt</w:t>
            </w:r>
            <w:r w:rsidR="00510B34">
              <w:rPr>
                <w:rFonts w:asciiTheme="minorHAnsi" w:hAnsiTheme="minorHAnsi"/>
                <w:sz w:val="16"/>
                <w:szCs w:val="24"/>
              </w:rPr>
              <w:t>.</w:t>
            </w:r>
          </w:p>
        </w:tc>
        <w:tc>
          <w:tcPr>
            <w:tcW w:w="1417" w:type="dxa"/>
          </w:tcPr>
          <w:p w:rsidR="00944915" w:rsidRPr="00944915" w:rsidRDefault="00944915" w:rsidP="00056F93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</w:p>
        </w:tc>
      </w:tr>
      <w:tr w:rsidR="00944915" w:rsidRPr="004B2C29" w:rsidTr="00510B34">
        <w:trPr>
          <w:trHeight w:val="20"/>
        </w:trPr>
        <w:tc>
          <w:tcPr>
            <w:tcW w:w="355" w:type="dxa"/>
            <w:vAlign w:val="center"/>
          </w:tcPr>
          <w:p w:rsidR="00944915" w:rsidRPr="004B2C29" w:rsidRDefault="00944915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944915" w:rsidRPr="00944915" w:rsidRDefault="00944915" w:rsidP="00944915">
            <w:pPr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Przesuw wzdłużny blatu minimum 300 mm – realizowany z pilota</w:t>
            </w:r>
          </w:p>
        </w:tc>
        <w:tc>
          <w:tcPr>
            <w:tcW w:w="1169" w:type="dxa"/>
            <w:vAlign w:val="center"/>
          </w:tcPr>
          <w:p w:rsidR="00944915" w:rsidRPr="00944915" w:rsidRDefault="00510B34" w:rsidP="00510B34">
            <w:pPr>
              <w:jc w:val="center"/>
              <w:rPr>
                <w:rFonts w:ascii="Calibri" w:hAnsi="Calibr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 xml:space="preserve">Tak, </w:t>
            </w:r>
            <w:r w:rsidR="00944915" w:rsidRPr="00944915">
              <w:rPr>
                <w:rFonts w:ascii="Calibri" w:hAnsi="Calibri"/>
                <w:sz w:val="16"/>
                <w:szCs w:val="24"/>
              </w:rPr>
              <w:t>podać</w:t>
            </w:r>
          </w:p>
        </w:tc>
        <w:tc>
          <w:tcPr>
            <w:tcW w:w="1706" w:type="dxa"/>
            <w:vAlign w:val="center"/>
          </w:tcPr>
          <w:p w:rsidR="00944915" w:rsidRPr="00944915" w:rsidRDefault="00944915" w:rsidP="00056F93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min</w:t>
            </w:r>
            <w:r w:rsidR="00510B34">
              <w:rPr>
                <w:rFonts w:asciiTheme="minorHAnsi" w:hAnsiTheme="minorHAnsi"/>
                <w:sz w:val="16"/>
                <w:szCs w:val="24"/>
              </w:rPr>
              <w:t>.</w:t>
            </w:r>
            <w:r w:rsidRPr="00944915">
              <w:rPr>
                <w:rFonts w:ascii="Calibri" w:hAnsi="Calibri"/>
                <w:sz w:val="16"/>
                <w:szCs w:val="24"/>
              </w:rPr>
              <w:t xml:space="preserve"> 400</w:t>
            </w:r>
            <w:r w:rsidR="00510B34"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 w:rsidRPr="00944915">
              <w:rPr>
                <w:rFonts w:ascii="Calibri" w:hAnsi="Calibri"/>
                <w:sz w:val="16"/>
                <w:szCs w:val="24"/>
              </w:rPr>
              <w:t>mm</w:t>
            </w:r>
            <w:r w:rsidR="00510B34">
              <w:rPr>
                <w:rFonts w:asciiTheme="minorHAnsi" w:hAnsiTheme="minorHAnsi"/>
                <w:sz w:val="16"/>
                <w:szCs w:val="24"/>
              </w:rPr>
              <w:t xml:space="preserve"> -</w:t>
            </w:r>
          </w:p>
          <w:p w:rsidR="00944915" w:rsidRPr="00944915" w:rsidRDefault="00944915" w:rsidP="00056F93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15 pkt</w:t>
            </w:r>
            <w:r w:rsidR="00510B34">
              <w:rPr>
                <w:rFonts w:asciiTheme="minorHAnsi" w:hAnsiTheme="minorHAnsi"/>
                <w:sz w:val="16"/>
                <w:szCs w:val="24"/>
              </w:rPr>
              <w:t>.</w:t>
            </w:r>
          </w:p>
        </w:tc>
        <w:tc>
          <w:tcPr>
            <w:tcW w:w="1417" w:type="dxa"/>
          </w:tcPr>
          <w:p w:rsidR="00944915" w:rsidRPr="00944915" w:rsidRDefault="00944915" w:rsidP="00056F93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</w:p>
        </w:tc>
      </w:tr>
      <w:tr w:rsidR="00944915" w:rsidRPr="004B2C29" w:rsidTr="00510B34">
        <w:trPr>
          <w:trHeight w:val="20"/>
        </w:trPr>
        <w:tc>
          <w:tcPr>
            <w:tcW w:w="355" w:type="dxa"/>
            <w:vAlign w:val="center"/>
          </w:tcPr>
          <w:p w:rsidR="00944915" w:rsidRPr="004B2C29" w:rsidRDefault="00944915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944915" w:rsidRPr="00944915" w:rsidRDefault="00944915" w:rsidP="00944915">
            <w:pPr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Funkcje obsługiwane za pomocą pilota:</w:t>
            </w:r>
          </w:p>
          <w:p w:rsidR="00944915" w:rsidRPr="000B78BF" w:rsidRDefault="000B78BF" w:rsidP="000B78BF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b</w:t>
            </w:r>
            <w:r w:rsidR="00944915" w:rsidRPr="000B78BF">
              <w:rPr>
                <w:sz w:val="16"/>
                <w:szCs w:val="24"/>
              </w:rPr>
              <w:t>lokowanie/</w:t>
            </w:r>
            <w:r>
              <w:rPr>
                <w:sz w:val="16"/>
                <w:szCs w:val="24"/>
              </w:rPr>
              <w:t>o</w:t>
            </w:r>
            <w:r w:rsidR="00944915" w:rsidRPr="000B78BF">
              <w:rPr>
                <w:sz w:val="16"/>
                <w:szCs w:val="24"/>
              </w:rPr>
              <w:t>dblokowywanie kół</w:t>
            </w:r>
            <w:r>
              <w:rPr>
                <w:sz w:val="16"/>
                <w:szCs w:val="24"/>
              </w:rPr>
              <w:t>,</w:t>
            </w:r>
          </w:p>
          <w:p w:rsidR="00944915" w:rsidRPr="000B78BF" w:rsidRDefault="000B78BF" w:rsidP="000B78BF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lastRenderedPageBreak/>
              <w:t>u</w:t>
            </w:r>
            <w:r w:rsidR="00944915" w:rsidRPr="000B78BF">
              <w:rPr>
                <w:sz w:val="16"/>
                <w:szCs w:val="24"/>
              </w:rPr>
              <w:t>niesienie/</w:t>
            </w:r>
            <w:r>
              <w:rPr>
                <w:sz w:val="16"/>
                <w:szCs w:val="24"/>
              </w:rPr>
              <w:t>o</w:t>
            </w:r>
            <w:r w:rsidR="00944915" w:rsidRPr="000B78BF">
              <w:rPr>
                <w:sz w:val="16"/>
                <w:szCs w:val="24"/>
              </w:rPr>
              <w:t>puszczenie blatu stołu</w:t>
            </w:r>
            <w:r>
              <w:rPr>
                <w:sz w:val="16"/>
                <w:szCs w:val="24"/>
              </w:rPr>
              <w:t>,</w:t>
            </w:r>
          </w:p>
          <w:p w:rsidR="00944915" w:rsidRPr="000B78BF" w:rsidRDefault="000B78BF" w:rsidP="000B78BF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</w:t>
            </w:r>
            <w:r w:rsidR="00944915" w:rsidRPr="000B78BF">
              <w:rPr>
                <w:sz w:val="16"/>
                <w:szCs w:val="24"/>
              </w:rPr>
              <w:t xml:space="preserve">ozycja </w:t>
            </w:r>
            <w:proofErr w:type="spellStart"/>
            <w:r w:rsidR="00944915" w:rsidRPr="000B78BF">
              <w:rPr>
                <w:sz w:val="16"/>
                <w:szCs w:val="24"/>
              </w:rPr>
              <w:t>Trendelenburga</w:t>
            </w:r>
            <w:proofErr w:type="spellEnd"/>
            <w:r w:rsidR="00944915" w:rsidRPr="000B78BF">
              <w:rPr>
                <w:sz w:val="16"/>
                <w:szCs w:val="24"/>
              </w:rPr>
              <w:t>/</w:t>
            </w:r>
            <w:proofErr w:type="spellStart"/>
            <w:r w:rsidR="00944915" w:rsidRPr="000B78BF">
              <w:rPr>
                <w:sz w:val="16"/>
                <w:szCs w:val="24"/>
              </w:rPr>
              <w:t>antyTrendelenburga</w:t>
            </w:r>
            <w:proofErr w:type="spellEnd"/>
            <w:r w:rsidR="00944915" w:rsidRPr="000B78BF">
              <w:rPr>
                <w:sz w:val="16"/>
                <w:szCs w:val="24"/>
              </w:rPr>
              <w:t xml:space="preserve"> nie mniejsze niż 25/25 stopni</w:t>
            </w:r>
            <w:r>
              <w:rPr>
                <w:sz w:val="16"/>
                <w:szCs w:val="24"/>
              </w:rPr>
              <w:t>,</w:t>
            </w:r>
          </w:p>
          <w:p w:rsidR="00944915" w:rsidRPr="000B78BF" w:rsidRDefault="000B78BF" w:rsidP="000B78BF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</w:t>
            </w:r>
            <w:r w:rsidR="00944915" w:rsidRPr="000B78BF">
              <w:rPr>
                <w:sz w:val="16"/>
                <w:szCs w:val="24"/>
              </w:rPr>
              <w:t>rzechyły boczne stołu w lewo/prawo min</w:t>
            </w:r>
            <w:r>
              <w:rPr>
                <w:sz w:val="16"/>
                <w:szCs w:val="24"/>
              </w:rPr>
              <w:t>.</w:t>
            </w:r>
            <w:r w:rsidR="00944915" w:rsidRPr="000B78BF">
              <w:rPr>
                <w:sz w:val="16"/>
                <w:szCs w:val="24"/>
              </w:rPr>
              <w:t xml:space="preserve"> 20 stopni</w:t>
            </w:r>
            <w:r>
              <w:rPr>
                <w:sz w:val="16"/>
                <w:szCs w:val="24"/>
              </w:rPr>
              <w:t>,</w:t>
            </w:r>
          </w:p>
          <w:p w:rsidR="00944915" w:rsidRPr="000B78BF" w:rsidRDefault="000B78BF" w:rsidP="000B78BF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</w:t>
            </w:r>
            <w:r w:rsidR="00944915" w:rsidRPr="000B78BF">
              <w:rPr>
                <w:sz w:val="16"/>
                <w:szCs w:val="24"/>
              </w:rPr>
              <w:t>niesienie/</w:t>
            </w:r>
            <w:r>
              <w:rPr>
                <w:sz w:val="16"/>
                <w:szCs w:val="24"/>
              </w:rPr>
              <w:t>o</w:t>
            </w:r>
            <w:r w:rsidR="00944915" w:rsidRPr="000B78BF">
              <w:rPr>
                <w:sz w:val="16"/>
                <w:szCs w:val="24"/>
              </w:rPr>
              <w:t>puszczenie płyt nóg</w:t>
            </w:r>
          </w:p>
          <w:p w:rsidR="000B78BF" w:rsidRDefault="000B78BF" w:rsidP="000B78BF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 w:rsidRPr="000B78BF">
              <w:rPr>
                <w:sz w:val="16"/>
                <w:szCs w:val="24"/>
              </w:rPr>
              <w:t>p</w:t>
            </w:r>
            <w:r w:rsidR="00944915" w:rsidRPr="000B78BF">
              <w:rPr>
                <w:sz w:val="16"/>
                <w:szCs w:val="24"/>
              </w:rPr>
              <w:t xml:space="preserve">ozycja </w:t>
            </w:r>
            <w:proofErr w:type="spellStart"/>
            <w:r w:rsidR="00944915" w:rsidRPr="000B78BF">
              <w:rPr>
                <w:sz w:val="16"/>
                <w:szCs w:val="24"/>
              </w:rPr>
              <w:t>Flex</w:t>
            </w:r>
            <w:proofErr w:type="spellEnd"/>
            <w:r w:rsidR="00944915" w:rsidRPr="000B78BF">
              <w:rPr>
                <w:sz w:val="16"/>
                <w:szCs w:val="24"/>
              </w:rPr>
              <w:t xml:space="preserve"> co najmniej 220 stopni/</w:t>
            </w:r>
            <w:proofErr w:type="spellStart"/>
            <w:r w:rsidR="00944915" w:rsidRPr="000B78BF">
              <w:rPr>
                <w:sz w:val="16"/>
                <w:szCs w:val="24"/>
              </w:rPr>
              <w:t>Reflex</w:t>
            </w:r>
            <w:proofErr w:type="spellEnd"/>
            <w:r w:rsidR="00944915" w:rsidRPr="000B78BF">
              <w:rPr>
                <w:sz w:val="16"/>
                <w:szCs w:val="24"/>
              </w:rPr>
              <w:t xml:space="preserve"> nie większa niż 140 stopni</w:t>
            </w:r>
            <w:r>
              <w:rPr>
                <w:sz w:val="16"/>
                <w:szCs w:val="24"/>
              </w:rPr>
              <w:t>,</w:t>
            </w:r>
          </w:p>
          <w:p w:rsidR="00944915" w:rsidRPr="000B78BF" w:rsidRDefault="000B78BF" w:rsidP="000B78BF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</w:t>
            </w:r>
            <w:r w:rsidR="00944915" w:rsidRPr="000B78BF">
              <w:rPr>
                <w:sz w:val="16"/>
                <w:szCs w:val="24"/>
              </w:rPr>
              <w:t>ozycja standardowa „0”</w:t>
            </w:r>
            <w:r>
              <w:rPr>
                <w:sz w:val="16"/>
                <w:szCs w:val="24"/>
              </w:rPr>
              <w:t>,</w:t>
            </w:r>
          </w:p>
          <w:p w:rsidR="00944915" w:rsidRPr="000B78BF" w:rsidRDefault="000B78BF" w:rsidP="000B78BF">
            <w:pPr>
              <w:pStyle w:val="Akapitzlist"/>
              <w:numPr>
                <w:ilvl w:val="0"/>
                <w:numId w:val="17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p</w:t>
            </w:r>
            <w:r w:rsidR="00944915" w:rsidRPr="000B78BF">
              <w:rPr>
                <w:sz w:val="16"/>
                <w:szCs w:val="24"/>
              </w:rPr>
              <w:t>ozycja płyty plecowej dolnej minimum -40 (do dołu)  do +90 (+/-20 do góry)</w:t>
            </w:r>
            <w:r>
              <w:rPr>
                <w:sz w:val="16"/>
                <w:szCs w:val="24"/>
              </w:rPr>
              <w:t>.</w:t>
            </w:r>
          </w:p>
        </w:tc>
        <w:tc>
          <w:tcPr>
            <w:tcW w:w="1169" w:type="dxa"/>
            <w:vAlign w:val="center"/>
          </w:tcPr>
          <w:p w:rsidR="00944915" w:rsidRPr="00944915" w:rsidRDefault="00510B34" w:rsidP="00056F93">
            <w:pPr>
              <w:jc w:val="center"/>
              <w:rPr>
                <w:rFonts w:ascii="Calibri" w:hAnsi="Calibr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lastRenderedPageBreak/>
              <w:t>Tak</w:t>
            </w:r>
          </w:p>
        </w:tc>
        <w:tc>
          <w:tcPr>
            <w:tcW w:w="1706" w:type="dxa"/>
            <w:vAlign w:val="center"/>
          </w:tcPr>
          <w:p w:rsidR="00944915" w:rsidRPr="00944915" w:rsidRDefault="00D65D13" w:rsidP="00056F93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D65D13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944915" w:rsidRPr="00944915" w:rsidRDefault="00944915" w:rsidP="00056F93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</w:p>
        </w:tc>
      </w:tr>
      <w:tr w:rsidR="00944915" w:rsidRPr="004B2C29" w:rsidTr="00510B34">
        <w:trPr>
          <w:trHeight w:val="20"/>
        </w:trPr>
        <w:tc>
          <w:tcPr>
            <w:tcW w:w="355" w:type="dxa"/>
            <w:vAlign w:val="center"/>
          </w:tcPr>
          <w:p w:rsidR="00944915" w:rsidRPr="004B2C29" w:rsidRDefault="00944915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944915" w:rsidRPr="00944915" w:rsidRDefault="00944915" w:rsidP="00510B34">
            <w:pPr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Podgłówek regulowany jednoręcznie w zakresie min.</w:t>
            </w:r>
            <w:r w:rsidR="00510B34">
              <w:rPr>
                <w:rFonts w:asciiTheme="minorHAnsi" w:hAnsiTheme="minorHAnsi"/>
                <w:sz w:val="16"/>
                <w:szCs w:val="24"/>
              </w:rPr>
              <w:t xml:space="preserve"> </w:t>
            </w:r>
            <w:r w:rsidRPr="00944915">
              <w:rPr>
                <w:rFonts w:ascii="Calibri" w:hAnsi="Calibri"/>
                <w:sz w:val="16"/>
                <w:szCs w:val="24"/>
              </w:rPr>
              <w:t>+45/-30 stopni</w:t>
            </w:r>
          </w:p>
        </w:tc>
        <w:tc>
          <w:tcPr>
            <w:tcW w:w="1169" w:type="dxa"/>
            <w:vAlign w:val="center"/>
          </w:tcPr>
          <w:p w:rsidR="00944915" w:rsidRPr="00944915" w:rsidRDefault="00510B34" w:rsidP="00510B34">
            <w:pPr>
              <w:jc w:val="center"/>
              <w:rPr>
                <w:rFonts w:ascii="Calibri" w:hAnsi="Calibr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 xml:space="preserve">Tak, </w:t>
            </w:r>
            <w:r w:rsidR="00944915" w:rsidRPr="00944915">
              <w:rPr>
                <w:rFonts w:ascii="Calibri" w:hAnsi="Calibri"/>
                <w:sz w:val="16"/>
                <w:szCs w:val="24"/>
              </w:rPr>
              <w:t>podać</w:t>
            </w:r>
          </w:p>
        </w:tc>
        <w:tc>
          <w:tcPr>
            <w:tcW w:w="1706" w:type="dxa"/>
            <w:vAlign w:val="center"/>
          </w:tcPr>
          <w:p w:rsidR="00944915" w:rsidRPr="00944915" w:rsidRDefault="00944915" w:rsidP="00944915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+45/-60</w:t>
            </w:r>
          </w:p>
          <w:p w:rsidR="00944915" w:rsidRPr="00944915" w:rsidRDefault="00944915" w:rsidP="00944915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15 pkt</w:t>
            </w:r>
            <w:r w:rsidR="00510B34">
              <w:rPr>
                <w:rFonts w:asciiTheme="minorHAnsi" w:hAnsiTheme="minorHAnsi"/>
                <w:sz w:val="16"/>
                <w:szCs w:val="24"/>
              </w:rPr>
              <w:t>.</w:t>
            </w:r>
          </w:p>
        </w:tc>
        <w:tc>
          <w:tcPr>
            <w:tcW w:w="1417" w:type="dxa"/>
          </w:tcPr>
          <w:p w:rsidR="00944915" w:rsidRPr="00944915" w:rsidRDefault="00944915" w:rsidP="00944915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</w:p>
        </w:tc>
      </w:tr>
      <w:tr w:rsidR="00944915" w:rsidRPr="004B2C29" w:rsidTr="00510B34">
        <w:trPr>
          <w:trHeight w:val="20"/>
        </w:trPr>
        <w:tc>
          <w:tcPr>
            <w:tcW w:w="355" w:type="dxa"/>
            <w:vAlign w:val="center"/>
          </w:tcPr>
          <w:p w:rsidR="00944915" w:rsidRPr="004B2C29" w:rsidRDefault="00944915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944915" w:rsidRPr="00944915" w:rsidRDefault="00944915" w:rsidP="00510B34">
            <w:pPr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Podnóżek dwuczęściowy regulowany w zakresie -80 stopni do dołu i co najmniej +20 stopni do góry. Rozsuwany na boki co najmniej w zakresie 55 stopni każdy w płaszczyźnie poziomej</w:t>
            </w:r>
          </w:p>
        </w:tc>
        <w:tc>
          <w:tcPr>
            <w:tcW w:w="1169" w:type="dxa"/>
            <w:vAlign w:val="center"/>
          </w:tcPr>
          <w:p w:rsidR="00944915" w:rsidRPr="00944915" w:rsidRDefault="00510B34" w:rsidP="00510B34">
            <w:pPr>
              <w:jc w:val="center"/>
              <w:rPr>
                <w:rFonts w:ascii="Calibri" w:hAnsi="Calibr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 xml:space="preserve">Tak, </w:t>
            </w:r>
            <w:r w:rsidR="00944915" w:rsidRPr="00944915">
              <w:rPr>
                <w:rFonts w:ascii="Calibri" w:hAnsi="Calibri"/>
                <w:sz w:val="16"/>
                <w:szCs w:val="24"/>
              </w:rPr>
              <w:t>podać</w:t>
            </w:r>
          </w:p>
        </w:tc>
        <w:tc>
          <w:tcPr>
            <w:tcW w:w="1706" w:type="dxa"/>
            <w:vAlign w:val="center"/>
          </w:tcPr>
          <w:p w:rsidR="00944915" w:rsidRPr="00944915" w:rsidRDefault="00944915" w:rsidP="00944915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-90/+90</w:t>
            </w:r>
          </w:p>
          <w:p w:rsidR="00944915" w:rsidRPr="00944915" w:rsidRDefault="00944915" w:rsidP="00944915">
            <w:pPr>
              <w:jc w:val="center"/>
              <w:rPr>
                <w:rFonts w:ascii="Calibri" w:hAnsi="Calibri"/>
                <w:sz w:val="16"/>
                <w:szCs w:val="24"/>
              </w:rPr>
            </w:pPr>
            <w:r w:rsidRPr="00944915">
              <w:rPr>
                <w:rFonts w:ascii="Calibri" w:hAnsi="Calibri"/>
                <w:sz w:val="16"/>
                <w:szCs w:val="24"/>
              </w:rPr>
              <w:t>15 pkt</w:t>
            </w:r>
            <w:r w:rsidR="00510B34">
              <w:rPr>
                <w:rFonts w:asciiTheme="minorHAnsi" w:hAnsiTheme="minorHAnsi"/>
                <w:sz w:val="16"/>
                <w:szCs w:val="24"/>
              </w:rPr>
              <w:t>.</w:t>
            </w:r>
          </w:p>
        </w:tc>
        <w:tc>
          <w:tcPr>
            <w:tcW w:w="1417" w:type="dxa"/>
          </w:tcPr>
          <w:p w:rsidR="00944915" w:rsidRPr="00944915" w:rsidRDefault="00944915" w:rsidP="00944915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</w:p>
        </w:tc>
      </w:tr>
      <w:tr w:rsidR="000B78BF" w:rsidRPr="004B2C29" w:rsidTr="00510B34">
        <w:trPr>
          <w:trHeight w:val="20"/>
        </w:trPr>
        <w:tc>
          <w:tcPr>
            <w:tcW w:w="355" w:type="dxa"/>
            <w:vAlign w:val="center"/>
          </w:tcPr>
          <w:p w:rsidR="000B78BF" w:rsidRPr="004B2C29" w:rsidRDefault="000B78BF" w:rsidP="00496BB1">
            <w:pPr>
              <w:numPr>
                <w:ilvl w:val="0"/>
                <w:numId w:val="3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vAlign w:val="center"/>
          </w:tcPr>
          <w:p w:rsidR="000B78BF" w:rsidRPr="000B78BF" w:rsidRDefault="000B78BF" w:rsidP="000B78BF">
            <w:pPr>
              <w:rPr>
                <w:rFonts w:ascii="Calibri" w:hAnsi="Calibri"/>
                <w:sz w:val="16"/>
                <w:szCs w:val="24"/>
              </w:rPr>
            </w:pPr>
            <w:r>
              <w:rPr>
                <w:rFonts w:ascii="Calibri" w:hAnsi="Calibri"/>
                <w:sz w:val="16"/>
                <w:szCs w:val="24"/>
              </w:rPr>
              <w:t>Wyposażenie</w:t>
            </w:r>
            <w:r w:rsidRPr="000B78BF">
              <w:rPr>
                <w:rFonts w:ascii="Calibri" w:hAnsi="Calibri"/>
                <w:sz w:val="16"/>
                <w:szCs w:val="24"/>
              </w:rPr>
              <w:t>:</w:t>
            </w:r>
          </w:p>
          <w:p w:rsidR="000B78BF" w:rsidRPr="000B78BF" w:rsidRDefault="000B78BF" w:rsidP="000B78B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 w:rsidRPr="000B78BF">
              <w:rPr>
                <w:sz w:val="16"/>
                <w:szCs w:val="24"/>
              </w:rPr>
              <w:t>pilot przewodowy i bezprzewodowy oraz panel na kolumnie stołu</w:t>
            </w:r>
            <w:r>
              <w:rPr>
                <w:sz w:val="16"/>
                <w:szCs w:val="24"/>
              </w:rPr>
              <w:t>,</w:t>
            </w:r>
          </w:p>
          <w:p w:rsidR="000B78BF" w:rsidRPr="000B78BF" w:rsidRDefault="000B78BF" w:rsidP="000B78B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 w:rsidRPr="000B78BF">
              <w:rPr>
                <w:sz w:val="16"/>
                <w:szCs w:val="24"/>
              </w:rPr>
              <w:t>standardowe szyny instrumentalne – po obu stronach segmentu blatu</w:t>
            </w:r>
            <w:r>
              <w:rPr>
                <w:sz w:val="16"/>
                <w:szCs w:val="24"/>
              </w:rPr>
              <w:t>,</w:t>
            </w:r>
          </w:p>
          <w:p w:rsidR="000B78BF" w:rsidRPr="000B78BF" w:rsidRDefault="000B78BF" w:rsidP="000B78B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 w:rsidRPr="000B78BF">
              <w:rPr>
                <w:sz w:val="16"/>
                <w:szCs w:val="24"/>
              </w:rPr>
              <w:t>podpora anestezjologiczna do ręki długa ( co najmniej 60 cm), z ruchomością na przegubie kulkowym wyposażona w pasy mocujące rękę – 2 szt</w:t>
            </w:r>
            <w:r>
              <w:rPr>
                <w:sz w:val="16"/>
                <w:szCs w:val="24"/>
              </w:rPr>
              <w:t>.,</w:t>
            </w:r>
          </w:p>
          <w:p w:rsidR="000B78BF" w:rsidRPr="000B78BF" w:rsidRDefault="000B78BF" w:rsidP="000B78B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</w:t>
            </w:r>
            <w:r w:rsidRPr="000B78BF">
              <w:rPr>
                <w:sz w:val="16"/>
                <w:szCs w:val="24"/>
              </w:rPr>
              <w:t>as do mocowania pacjenta 2 szt</w:t>
            </w:r>
            <w:r>
              <w:rPr>
                <w:sz w:val="16"/>
                <w:szCs w:val="24"/>
              </w:rPr>
              <w:t>.,</w:t>
            </w:r>
          </w:p>
          <w:p w:rsidR="000B78BF" w:rsidRPr="000B78BF" w:rsidRDefault="000B78BF" w:rsidP="000B78B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</w:t>
            </w:r>
            <w:r w:rsidRPr="000B78BF">
              <w:rPr>
                <w:sz w:val="16"/>
                <w:szCs w:val="24"/>
              </w:rPr>
              <w:t>as do mocowania kończyn dolnych pacjenta 2 szt</w:t>
            </w:r>
            <w:r>
              <w:rPr>
                <w:sz w:val="16"/>
                <w:szCs w:val="24"/>
              </w:rPr>
              <w:t>.,</w:t>
            </w:r>
          </w:p>
          <w:p w:rsidR="000B78BF" w:rsidRPr="000B78BF" w:rsidRDefault="000B78BF" w:rsidP="000B78B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z</w:t>
            </w:r>
            <w:r w:rsidRPr="000B78BF">
              <w:rPr>
                <w:sz w:val="16"/>
                <w:szCs w:val="24"/>
              </w:rPr>
              <w:t>aciski uniwersalne 3 szt</w:t>
            </w:r>
            <w:r>
              <w:rPr>
                <w:sz w:val="16"/>
                <w:szCs w:val="24"/>
              </w:rPr>
              <w:t>.,</w:t>
            </w:r>
          </w:p>
          <w:p w:rsidR="000B78BF" w:rsidRPr="000B78BF" w:rsidRDefault="000B78BF" w:rsidP="000B78B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</w:t>
            </w:r>
            <w:r w:rsidRPr="000B78BF">
              <w:rPr>
                <w:sz w:val="16"/>
                <w:szCs w:val="24"/>
              </w:rPr>
              <w:t>amka ekranu anestezjologicznego</w:t>
            </w:r>
            <w:r>
              <w:rPr>
                <w:sz w:val="16"/>
                <w:szCs w:val="24"/>
              </w:rPr>
              <w:t>,</w:t>
            </w:r>
          </w:p>
          <w:p w:rsidR="000B78BF" w:rsidRPr="000B78BF" w:rsidRDefault="000B78BF" w:rsidP="000B78B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</w:t>
            </w:r>
            <w:r w:rsidRPr="000B78BF">
              <w:rPr>
                <w:sz w:val="16"/>
                <w:szCs w:val="24"/>
              </w:rPr>
              <w:t xml:space="preserve">odpora nóg typu </w:t>
            </w:r>
            <w:proofErr w:type="spellStart"/>
            <w:r w:rsidRPr="000B78BF">
              <w:rPr>
                <w:sz w:val="16"/>
                <w:szCs w:val="24"/>
              </w:rPr>
              <w:t>Goepel</w:t>
            </w:r>
            <w:proofErr w:type="spellEnd"/>
            <w:r w:rsidRPr="000B78BF">
              <w:rPr>
                <w:sz w:val="16"/>
                <w:szCs w:val="24"/>
              </w:rPr>
              <w:t xml:space="preserve">  z zaciskami do szyny i pasami mocującymi – 2 szt</w:t>
            </w:r>
            <w:r>
              <w:rPr>
                <w:sz w:val="16"/>
                <w:szCs w:val="24"/>
              </w:rPr>
              <w:t>.,</w:t>
            </w:r>
          </w:p>
          <w:p w:rsidR="000B78BF" w:rsidRPr="000B78BF" w:rsidRDefault="000B78BF" w:rsidP="000B78B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158" w:hanging="142"/>
              <w:rPr>
                <w:sz w:val="16"/>
                <w:szCs w:val="24"/>
              </w:rPr>
            </w:pPr>
            <w:r w:rsidRPr="000B78BF">
              <w:rPr>
                <w:sz w:val="16"/>
                <w:szCs w:val="24"/>
              </w:rPr>
              <w:t xml:space="preserve">prosta osłona ręki z boku wsuwana pod materac wykonana z </w:t>
            </w:r>
            <w:proofErr w:type="spellStart"/>
            <w:r w:rsidRPr="000B78BF">
              <w:rPr>
                <w:sz w:val="16"/>
                <w:szCs w:val="24"/>
              </w:rPr>
              <w:t>plexi</w:t>
            </w:r>
            <w:proofErr w:type="spellEnd"/>
            <w:r w:rsidRPr="000B78BF">
              <w:rPr>
                <w:sz w:val="16"/>
                <w:szCs w:val="24"/>
              </w:rPr>
              <w:t xml:space="preserve"> – 2 szt</w:t>
            </w:r>
            <w:r>
              <w:rPr>
                <w:sz w:val="16"/>
                <w:szCs w:val="24"/>
              </w:rPr>
              <w:t>.</w:t>
            </w:r>
          </w:p>
        </w:tc>
        <w:tc>
          <w:tcPr>
            <w:tcW w:w="1169" w:type="dxa"/>
            <w:vAlign w:val="center"/>
          </w:tcPr>
          <w:p w:rsidR="000B78BF" w:rsidRDefault="000B78BF" w:rsidP="00510B34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0B78BF" w:rsidRPr="00944915" w:rsidRDefault="000B78BF" w:rsidP="00944915">
            <w:pPr>
              <w:jc w:val="center"/>
              <w:rPr>
                <w:rFonts w:ascii="Calibri" w:hAnsi="Calibri"/>
                <w:sz w:val="16"/>
                <w:szCs w:val="24"/>
              </w:rPr>
            </w:pPr>
          </w:p>
        </w:tc>
        <w:tc>
          <w:tcPr>
            <w:tcW w:w="1417" w:type="dxa"/>
          </w:tcPr>
          <w:p w:rsidR="000B78BF" w:rsidRPr="00944915" w:rsidRDefault="000B78BF" w:rsidP="00944915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</w:p>
        </w:tc>
      </w:tr>
      <w:tr w:rsidR="00944915" w:rsidRPr="004B2C29" w:rsidTr="00510B34">
        <w:tc>
          <w:tcPr>
            <w:tcW w:w="355" w:type="dxa"/>
            <w:shd w:val="clear" w:color="auto" w:fill="F2F2F2"/>
          </w:tcPr>
          <w:p w:rsidR="00944915" w:rsidRPr="004B2C29" w:rsidRDefault="00944915" w:rsidP="00397D3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F2F2F2"/>
            <w:vAlign w:val="center"/>
          </w:tcPr>
          <w:p w:rsidR="00944915" w:rsidRPr="004B2C29" w:rsidRDefault="00944915" w:rsidP="004B2C2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Warunki serwisu  gwarancji</w:t>
            </w:r>
          </w:p>
        </w:tc>
        <w:tc>
          <w:tcPr>
            <w:tcW w:w="1169" w:type="dxa"/>
            <w:shd w:val="clear" w:color="auto" w:fill="F2F2F2"/>
            <w:vAlign w:val="center"/>
          </w:tcPr>
          <w:p w:rsidR="00944915" w:rsidRPr="004B2C29" w:rsidRDefault="00944915" w:rsidP="004B2C2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F2F2F2"/>
            <w:vAlign w:val="center"/>
          </w:tcPr>
          <w:p w:rsidR="00944915" w:rsidRPr="004B2C29" w:rsidRDefault="00944915" w:rsidP="004B2C2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944915" w:rsidRPr="004B2C29" w:rsidRDefault="00944915" w:rsidP="004B2C2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c>
          <w:tcPr>
            <w:tcW w:w="355" w:type="dxa"/>
            <w:shd w:val="clear" w:color="auto" w:fill="auto"/>
            <w:vAlign w:val="center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D634B9" w:rsidRDefault="00D65D13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 xml:space="preserve">Gwarancja producenta </w:t>
            </w:r>
            <w:r>
              <w:rPr>
                <w:rFonts w:ascii="Calibri" w:hAnsi="Calibri"/>
                <w:sz w:val="16"/>
                <w:szCs w:val="16"/>
              </w:rPr>
              <w:t>(min. 24 m-ce, max. 60 m-cy)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D634B9" w:rsidRDefault="00D65D13" w:rsidP="00C444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 oferowany okres gwarancji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2A3017" w:rsidRDefault="00D65D13" w:rsidP="002A3017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2A3017">
              <w:rPr>
                <w:rFonts w:asciiTheme="minorHAnsi" w:hAnsiTheme="minorHAnsi" w:cs="Calibri"/>
                <w:sz w:val="16"/>
                <w:szCs w:val="16"/>
              </w:rPr>
              <w:t>Bezpłatna dostawa sprzętu zastępczego o takich samych parametrach na czas trwania naprawy trwającej powyżej 5 dni roboczych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2A3017" w:rsidRDefault="00F664FE" w:rsidP="002A3017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</w:t>
            </w:r>
            <w:r w:rsidR="00D65D13" w:rsidRPr="002A3017">
              <w:rPr>
                <w:rFonts w:asciiTheme="minorHAnsi" w:hAnsiTheme="minorHAnsi" w:cs="Calibri"/>
                <w:sz w:val="16"/>
                <w:szCs w:val="16"/>
              </w:rPr>
              <w:t>ak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283"/>
        </w:trPr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2A3017" w:rsidRDefault="00D65D13" w:rsidP="002A3017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2A3017">
              <w:rPr>
                <w:rFonts w:asciiTheme="minorHAnsi" w:hAnsiTheme="minorHAnsi" w:cs="Calibri"/>
                <w:sz w:val="16"/>
                <w:szCs w:val="16"/>
              </w:rPr>
              <w:t>Dostępność części zamiennych min. 10 lat od daty sprzedaży urządzenia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2A3017" w:rsidRDefault="00F664FE" w:rsidP="002A3017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</w:t>
            </w:r>
            <w:r w:rsidR="00D65D13" w:rsidRPr="002A3017">
              <w:rPr>
                <w:rFonts w:asciiTheme="minorHAnsi" w:hAnsiTheme="minorHAnsi" w:cs="Calibri"/>
                <w:sz w:val="16"/>
                <w:szCs w:val="16"/>
              </w:rPr>
              <w:t>ak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624"/>
        </w:trPr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D634B9" w:rsidRDefault="00D65D13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Nieodpłatne okresowe przeglądy gwarancyjne z wymianą elementów eksploatacyjnych, w odstępach czasowych wymaganych przez producenta urządze</w:t>
            </w:r>
            <w:r>
              <w:rPr>
                <w:rFonts w:ascii="Calibri" w:hAnsi="Calibri"/>
                <w:sz w:val="16"/>
                <w:szCs w:val="16"/>
              </w:rPr>
              <w:t>nia</w:t>
            </w:r>
            <w:r w:rsidRPr="00D634B9">
              <w:rPr>
                <w:rFonts w:ascii="Calibri" w:hAnsi="Calibri"/>
                <w:sz w:val="16"/>
                <w:szCs w:val="16"/>
              </w:rPr>
              <w:t>, ale nie rzadziej niż jeden raz na 12 miesięcy gwarancji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D634B9" w:rsidRDefault="00D65D13" w:rsidP="00C444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rPr>
          <w:trHeight w:val="624"/>
        </w:trPr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D634B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Czas usunięcia usterki 5 dni roboczych licząc od czasu zgłoszenia awarii na piśmie lub faksem, a w przypadku konieczności sprowadzenia części z poza granic Polski – w terminie do 14 dni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D634B9" w:rsidRDefault="00D65D13" w:rsidP="00C444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D634B9" w:rsidRDefault="00D65D13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Nieodpłatn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  <w:r w:rsidRPr="00D634B9">
              <w:rPr>
                <w:rFonts w:ascii="Calibri" w:hAnsi="Calibri"/>
                <w:sz w:val="16"/>
                <w:szCs w:val="16"/>
              </w:rPr>
              <w:t xml:space="preserve"> dojazd do siedziby Zamawiającego w zakresie gwarancyjnej obsługi serwisowej i obsługi eksploatacyjnej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D634B9" w:rsidRDefault="00D65D13" w:rsidP="00C444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D634B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Gwarantowany czas reakcji serwisu rozumiany jako czas podjęcia naprawy od chwili zgłoszenia (godz.) ≤48 godz.</w:t>
            </w:r>
            <w:r>
              <w:rPr>
                <w:rFonts w:ascii="Calibri" w:hAnsi="Calibri"/>
                <w:sz w:val="16"/>
                <w:szCs w:val="16"/>
              </w:rPr>
              <w:t xml:space="preserve"> w dni robocze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D634B9" w:rsidRDefault="00D65D13" w:rsidP="00C444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Tak, podać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D634B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Autoryzacja serwisu Wykonawcy przez producenta urządzenia (załączyć potwierdzenie producenta)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D634B9" w:rsidRDefault="00D65D13" w:rsidP="00C444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D634B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 xml:space="preserve">Nazwa serwisu, adres, nr telefonu i </w:t>
            </w:r>
            <w:proofErr w:type="spellStart"/>
            <w:r w:rsidRPr="00D634B9">
              <w:rPr>
                <w:rFonts w:ascii="Calibri" w:hAnsi="Calibri"/>
                <w:sz w:val="16"/>
                <w:szCs w:val="16"/>
              </w:rPr>
              <w:t>faxu</w:t>
            </w:r>
            <w:proofErr w:type="spellEnd"/>
            <w:r w:rsidRPr="00D634B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D634B9" w:rsidRDefault="00D65D13" w:rsidP="00C444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D634B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Minimalna liczba napraw w czasie gwarancji powodująca wymianę podzespołu na nowy (max 3)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D634B9" w:rsidRDefault="00D65D13" w:rsidP="00C444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D634B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 xml:space="preserve">Nieodpłatne szkolenie wybranego personelu Zamawiającego w </w:t>
            </w:r>
            <w:r>
              <w:rPr>
                <w:rFonts w:ascii="Calibri" w:hAnsi="Calibri"/>
                <w:sz w:val="16"/>
                <w:szCs w:val="16"/>
              </w:rPr>
              <w:t>zakresie użytkowania oferowanego</w:t>
            </w:r>
            <w:r w:rsidRPr="00D634B9">
              <w:rPr>
                <w:rFonts w:ascii="Calibri" w:hAnsi="Calibri"/>
                <w:sz w:val="16"/>
                <w:szCs w:val="16"/>
              </w:rPr>
              <w:t xml:space="preserve"> sprzętu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D634B9" w:rsidRDefault="00D65D13" w:rsidP="00C444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5D13" w:rsidRPr="004B2C29" w:rsidTr="00510B34">
        <w:tc>
          <w:tcPr>
            <w:tcW w:w="355" w:type="dxa"/>
            <w:shd w:val="clear" w:color="auto" w:fill="auto"/>
          </w:tcPr>
          <w:p w:rsidR="00D65D13" w:rsidRPr="004B2C29" w:rsidRDefault="00D65D13" w:rsidP="00496BB1">
            <w:pPr>
              <w:numPr>
                <w:ilvl w:val="0"/>
                <w:numId w:val="4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D65D13" w:rsidRPr="00D634B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Proponowane formy serwisu pogwarancyjnego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5D13" w:rsidRPr="00D634B9" w:rsidRDefault="00D65D13" w:rsidP="00C444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65D13" w:rsidRDefault="00D65D13" w:rsidP="00D65D13">
            <w:pPr>
              <w:jc w:val="center"/>
            </w:pPr>
            <w:r w:rsidRPr="00BB0B7B">
              <w:rPr>
                <w:rFonts w:asciiTheme="minorHAnsi" w:hAnsiTheme="minorHAnsi"/>
                <w:sz w:val="16"/>
              </w:rPr>
              <w:t>bez punktacji</w:t>
            </w:r>
          </w:p>
        </w:tc>
        <w:tc>
          <w:tcPr>
            <w:tcW w:w="1417" w:type="dxa"/>
          </w:tcPr>
          <w:p w:rsidR="00D65D13" w:rsidRPr="004B2C29" w:rsidRDefault="00D65D13" w:rsidP="00B832BA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96C28" w:rsidRDefault="00696C28">
      <w:pPr>
        <w:rPr>
          <w:sz w:val="14"/>
        </w:rPr>
      </w:pPr>
    </w:p>
    <w:p w:rsidR="0028136D" w:rsidRDefault="0028136D" w:rsidP="0028136D">
      <w:pPr>
        <w:rPr>
          <w:rFonts w:ascii="Calibri" w:hAnsi="Calibri" w:cs="Tahoma"/>
          <w:b/>
          <w:bCs/>
          <w:sz w:val="16"/>
          <w:szCs w:val="16"/>
        </w:rPr>
      </w:pPr>
      <w:r w:rsidRPr="00884F87">
        <w:rPr>
          <w:rFonts w:ascii="Calibri" w:hAnsi="Calibri" w:cs="Tahoma"/>
          <w:b/>
          <w:bCs/>
          <w:sz w:val="16"/>
          <w:szCs w:val="16"/>
        </w:rPr>
        <w:t>UWAGA:</w:t>
      </w:r>
    </w:p>
    <w:p w:rsidR="002A3017" w:rsidRDefault="002A3017" w:rsidP="0028136D">
      <w:pPr>
        <w:rPr>
          <w:rFonts w:ascii="Calibri" w:hAnsi="Calibri" w:cs="Tahoma"/>
          <w:b/>
          <w:bCs/>
          <w:sz w:val="16"/>
          <w:szCs w:val="16"/>
        </w:rPr>
      </w:pPr>
    </w:p>
    <w:p w:rsidR="0028136D" w:rsidRDefault="0028136D" w:rsidP="0028136D">
      <w:pPr>
        <w:jc w:val="both"/>
        <w:rPr>
          <w:rFonts w:ascii="Calibri" w:hAnsi="Calibri" w:cs="Tahoma"/>
          <w:sz w:val="16"/>
          <w:szCs w:val="16"/>
        </w:rPr>
      </w:pPr>
      <w:r w:rsidRPr="00884F87">
        <w:rPr>
          <w:rFonts w:ascii="Calibri" w:hAnsi="Calibri" w:cs="Tahoma"/>
          <w:sz w:val="16"/>
          <w:szCs w:val="16"/>
        </w:rPr>
        <w:t>Wszystkie parametry liczbowe lub zaznaczone słowem "Tak", podane w rubryce Warunek stanowią wymagania, których niespełnienie spowoduje odrzucenie oferty.</w:t>
      </w:r>
    </w:p>
    <w:p w:rsidR="00034A9E" w:rsidRDefault="00034A9E" w:rsidP="00034A9E">
      <w:pPr>
        <w:jc w:val="both"/>
        <w:rPr>
          <w:rFonts w:ascii="Calibri" w:hAnsi="Calibri" w:cs="Tahoma"/>
          <w:sz w:val="16"/>
          <w:szCs w:val="16"/>
        </w:rPr>
      </w:pPr>
      <w:r w:rsidRPr="00884F87">
        <w:rPr>
          <w:rFonts w:ascii="Calibri" w:hAnsi="Calibri" w:cs="Tahoma"/>
          <w:sz w:val="16"/>
          <w:szCs w:val="16"/>
        </w:rPr>
        <w:t xml:space="preserve">Oświadczam, że oferowany powyżej wyspecjalizowany sprzęt medyczny jest fabrycznie nowy, </w:t>
      </w:r>
      <w:r w:rsidRPr="00E85EE7">
        <w:rPr>
          <w:rFonts w:ascii="Calibri" w:hAnsi="Calibri" w:cs="Tahoma"/>
          <w:sz w:val="16"/>
          <w:szCs w:val="16"/>
        </w:rPr>
        <w:t>nieużyw</w:t>
      </w:r>
      <w:r>
        <w:rPr>
          <w:rFonts w:ascii="Calibri" w:hAnsi="Calibri" w:cs="Tahoma"/>
          <w:sz w:val="16"/>
          <w:szCs w:val="16"/>
        </w:rPr>
        <w:t>a</w:t>
      </w:r>
      <w:r w:rsidRPr="00E85EE7">
        <w:rPr>
          <w:rFonts w:ascii="Calibri" w:hAnsi="Calibri" w:cs="Tahoma"/>
          <w:sz w:val="16"/>
          <w:szCs w:val="16"/>
        </w:rPr>
        <w:t>n</w:t>
      </w:r>
      <w:r>
        <w:rPr>
          <w:rFonts w:ascii="Calibri" w:hAnsi="Calibri" w:cs="Tahoma"/>
          <w:sz w:val="16"/>
          <w:szCs w:val="16"/>
        </w:rPr>
        <w:t>y</w:t>
      </w:r>
      <w:r w:rsidRPr="00E85EE7">
        <w:rPr>
          <w:rFonts w:ascii="Calibri" w:hAnsi="Calibri" w:cs="Tahoma"/>
          <w:sz w:val="16"/>
          <w:szCs w:val="16"/>
        </w:rPr>
        <w:t xml:space="preserve">, nie </w:t>
      </w:r>
      <w:r>
        <w:rPr>
          <w:rFonts w:ascii="Calibri" w:hAnsi="Calibri" w:cs="Tahoma"/>
          <w:sz w:val="16"/>
          <w:szCs w:val="16"/>
        </w:rPr>
        <w:t>rekondycjonowany,</w:t>
      </w:r>
      <w:r w:rsidRPr="00E85EE7">
        <w:rPr>
          <w:rFonts w:ascii="Calibri" w:hAnsi="Calibri" w:cs="Tahoma"/>
          <w:sz w:val="16"/>
          <w:szCs w:val="16"/>
        </w:rPr>
        <w:t xml:space="preserve"> </w:t>
      </w:r>
      <w:r w:rsidRPr="00884F87">
        <w:rPr>
          <w:rFonts w:ascii="Calibri" w:hAnsi="Calibri" w:cs="Tahoma"/>
          <w:sz w:val="16"/>
          <w:szCs w:val="16"/>
        </w:rPr>
        <w:t>kompletny i po zainstalowaniu będzie gotowy do pracy zgodnie z jego przeznaczeniem bez dodatkowych zakupów.</w:t>
      </w:r>
    </w:p>
    <w:p w:rsidR="00034A9E" w:rsidRDefault="00034A9E" w:rsidP="00034A9E">
      <w:p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Oświadczam</w:t>
      </w:r>
      <w:r w:rsidRPr="00884F87">
        <w:rPr>
          <w:rFonts w:ascii="Calibri" w:hAnsi="Calibri" w:cs="Tahoma"/>
          <w:sz w:val="16"/>
          <w:szCs w:val="16"/>
        </w:rPr>
        <w:t>, że oferowane urządzenia, oprócz spełnienia odpowiednich parametrów funkcjonalnych gwarantują bezpieczeństwo pacjentów i personelu medycznego oraz zapewniają wymagany poziom usług medycznych.</w:t>
      </w:r>
    </w:p>
    <w:p w:rsidR="000B78BF" w:rsidRDefault="000B78BF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  <w:sectPr w:rsidR="000B78BF" w:rsidSect="00744BD6">
          <w:headerReference w:type="default" r:id="rId8"/>
          <w:footerReference w:type="default" r:id="rId9"/>
          <w:pgSz w:w="11906" w:h="16838"/>
          <w:pgMar w:top="851" w:right="1417" w:bottom="567" w:left="1417" w:header="426" w:footer="352" w:gutter="0"/>
          <w:cols w:space="708"/>
          <w:docGrid w:linePitch="360"/>
        </w:sectPr>
      </w:pPr>
    </w:p>
    <w:p w:rsidR="0028136D" w:rsidRDefault="0028136D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8136D" w:rsidRDefault="0028136D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  <w:r>
        <w:rPr>
          <w:rFonts w:ascii="Calibri" w:hAnsi="Calibri" w:cs="Tahoma"/>
          <w:b/>
          <w:bCs/>
          <w:sz w:val="16"/>
          <w:szCs w:val="16"/>
        </w:rPr>
        <w:t>OFERTA CENOWA:</w:t>
      </w:r>
    </w:p>
    <w:p w:rsidR="0028136D" w:rsidRDefault="0028136D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227"/>
        <w:gridCol w:w="567"/>
        <w:gridCol w:w="567"/>
        <w:gridCol w:w="992"/>
        <w:gridCol w:w="992"/>
        <w:gridCol w:w="567"/>
        <w:gridCol w:w="993"/>
        <w:gridCol w:w="1134"/>
      </w:tblGrid>
      <w:tr w:rsidR="0028136D" w:rsidRPr="00C47B97" w:rsidTr="00B077EA">
        <w:trPr>
          <w:trHeight w:val="340"/>
        </w:trPr>
        <w:tc>
          <w:tcPr>
            <w:tcW w:w="3227" w:type="dxa"/>
            <w:shd w:val="clear" w:color="auto" w:fill="F2F2F2"/>
            <w:vAlign w:val="center"/>
          </w:tcPr>
          <w:p w:rsidR="0028136D" w:rsidRPr="00C47B97" w:rsidRDefault="0028136D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nazwa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28136D" w:rsidRPr="00C47B97" w:rsidRDefault="0028136D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j.m.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28136D" w:rsidRPr="00C47B97" w:rsidRDefault="0028136D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8136D" w:rsidRPr="00C47B97" w:rsidRDefault="0028136D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 xml:space="preserve">cena </w:t>
            </w:r>
            <w:r w:rsidR="00B077EA">
              <w:rPr>
                <w:rFonts w:ascii="Calibri" w:hAnsi="Calibri" w:cs="Tahoma"/>
                <w:bCs/>
                <w:sz w:val="16"/>
                <w:szCs w:val="16"/>
              </w:rPr>
              <w:t xml:space="preserve">jedn. </w:t>
            </w: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netto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8136D" w:rsidRPr="00C47B97" w:rsidRDefault="0028136D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28136D" w:rsidRPr="00C47B97" w:rsidRDefault="0028136D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VAT (%)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8136D" w:rsidRPr="00C47B97" w:rsidRDefault="0028136D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wartość VAT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8136D" w:rsidRPr="00C47B97" w:rsidRDefault="0028136D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wartość brutto</w:t>
            </w:r>
          </w:p>
        </w:tc>
      </w:tr>
      <w:tr w:rsidR="00B832BA" w:rsidRPr="003263E8" w:rsidTr="00A66A1E">
        <w:trPr>
          <w:trHeight w:val="340"/>
        </w:trPr>
        <w:tc>
          <w:tcPr>
            <w:tcW w:w="3227" w:type="dxa"/>
            <w:vAlign w:val="center"/>
          </w:tcPr>
          <w:p w:rsidR="00B832BA" w:rsidRDefault="002A3017">
            <w:pPr>
              <w:rPr>
                <w:rFonts w:ascii="Calibri" w:hAnsi="Calibri"/>
                <w:sz w:val="16"/>
                <w:szCs w:val="16"/>
              </w:rPr>
            </w:pPr>
            <w:r w:rsidRPr="002A3017">
              <w:rPr>
                <w:rFonts w:ascii="Calibri" w:hAnsi="Calibri"/>
                <w:sz w:val="16"/>
                <w:szCs w:val="16"/>
              </w:rPr>
              <w:t>Stół operacyjny ogólnochirurgiczny</w:t>
            </w:r>
          </w:p>
        </w:tc>
        <w:tc>
          <w:tcPr>
            <w:tcW w:w="567" w:type="dxa"/>
            <w:vAlign w:val="center"/>
          </w:tcPr>
          <w:p w:rsidR="00B832BA" w:rsidRPr="003263E8" w:rsidRDefault="00B832B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B832BA" w:rsidRPr="003263E8" w:rsidRDefault="00230808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832BA" w:rsidRPr="003263E8" w:rsidRDefault="00B832B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2BA" w:rsidRPr="003263E8" w:rsidRDefault="00B832B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832BA" w:rsidRPr="003263E8" w:rsidRDefault="00B832B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832BA" w:rsidRPr="003263E8" w:rsidRDefault="00B832B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32BA" w:rsidRPr="003263E8" w:rsidRDefault="00B832B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</w:tr>
      <w:tr w:rsidR="00B077EA" w:rsidRPr="003263E8" w:rsidTr="00A66A1E">
        <w:trPr>
          <w:trHeight w:val="340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vAlign w:val="center"/>
          </w:tcPr>
          <w:p w:rsidR="00B077EA" w:rsidRDefault="00B077EA" w:rsidP="0028136D">
            <w:pPr>
              <w:pStyle w:val="Tekstpodstawowy"/>
              <w:jc w:val="left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077EA" w:rsidRDefault="00B077E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077EA" w:rsidRDefault="00B077E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B077EA" w:rsidRPr="003263E8" w:rsidRDefault="00B077E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razem</w:t>
            </w:r>
          </w:p>
        </w:tc>
        <w:tc>
          <w:tcPr>
            <w:tcW w:w="992" w:type="dxa"/>
            <w:vAlign w:val="center"/>
          </w:tcPr>
          <w:p w:rsidR="00B077EA" w:rsidRPr="003263E8" w:rsidRDefault="00B077E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077EA" w:rsidRPr="003263E8" w:rsidRDefault="00B077E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077EA" w:rsidRPr="003263E8" w:rsidRDefault="00B077E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77EA" w:rsidRPr="003263E8" w:rsidRDefault="00B077EA" w:rsidP="0028136D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</w:tr>
    </w:tbl>
    <w:p w:rsidR="0028136D" w:rsidRDefault="0028136D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B832BA" w:rsidRDefault="00B832BA" w:rsidP="0028136D">
      <w:pPr>
        <w:pStyle w:val="Tekstpodstawowy"/>
        <w:jc w:val="left"/>
        <w:rPr>
          <w:rFonts w:ascii="Calibri" w:hAnsi="Calibri" w:cs="Tahoma"/>
          <w:bCs/>
          <w:sz w:val="16"/>
          <w:szCs w:val="16"/>
        </w:rPr>
      </w:pPr>
    </w:p>
    <w:p w:rsidR="00B832BA" w:rsidRDefault="00B832BA" w:rsidP="0028136D">
      <w:pPr>
        <w:pStyle w:val="Tekstpodstawowy"/>
        <w:jc w:val="left"/>
        <w:rPr>
          <w:rFonts w:ascii="Calibri" w:hAnsi="Calibri" w:cs="Tahoma"/>
          <w:bCs/>
          <w:sz w:val="16"/>
          <w:szCs w:val="16"/>
        </w:rPr>
      </w:pPr>
    </w:p>
    <w:p w:rsidR="000B78BF" w:rsidRDefault="000B78BF" w:rsidP="0028136D">
      <w:pPr>
        <w:pStyle w:val="Tekstpodstawowy"/>
        <w:jc w:val="left"/>
        <w:rPr>
          <w:rFonts w:ascii="Calibri" w:hAnsi="Calibri" w:cs="Tahoma"/>
          <w:bCs/>
          <w:sz w:val="16"/>
          <w:szCs w:val="16"/>
        </w:rPr>
      </w:pPr>
    </w:p>
    <w:p w:rsidR="0028136D" w:rsidRPr="00362804" w:rsidRDefault="0028136D" w:rsidP="0028136D">
      <w:pPr>
        <w:pStyle w:val="Tekstpodstawowy"/>
        <w:jc w:val="left"/>
        <w:rPr>
          <w:rFonts w:ascii="Calibri" w:hAnsi="Calibri" w:cs="Tahoma"/>
          <w:bCs/>
          <w:sz w:val="16"/>
          <w:szCs w:val="16"/>
        </w:rPr>
      </w:pPr>
      <w:r w:rsidRPr="00362804">
        <w:rPr>
          <w:rFonts w:ascii="Calibri" w:hAnsi="Calibri" w:cs="Tahoma"/>
          <w:bCs/>
          <w:sz w:val="16"/>
          <w:szCs w:val="16"/>
        </w:rPr>
        <w:t>Wartość brutto słownie: ………………………………………………………………………………………………………………</w:t>
      </w:r>
      <w:r>
        <w:rPr>
          <w:rFonts w:ascii="Calibri" w:hAnsi="Calibri" w:cs="Tahoma"/>
          <w:bCs/>
          <w:sz w:val="16"/>
          <w:szCs w:val="16"/>
        </w:rPr>
        <w:t xml:space="preserve"> </w:t>
      </w:r>
    </w:p>
    <w:p w:rsidR="0028136D" w:rsidRDefault="0028136D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8136D" w:rsidRDefault="0028136D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EC12B2" w:rsidRDefault="00EC12B2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0B78BF" w:rsidRDefault="000B78BF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0B78BF" w:rsidRDefault="000B78BF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0B78BF" w:rsidRDefault="000B78BF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0B78BF" w:rsidRDefault="000B78BF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0B78BF" w:rsidRDefault="000B78BF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8136D" w:rsidRPr="00884F87" w:rsidRDefault="0028136D" w:rsidP="0028136D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500ED5" w:rsidRPr="00D930C5" w:rsidRDefault="00500ED5" w:rsidP="00500ED5">
      <w:pPr>
        <w:ind w:right="-993"/>
        <w:jc w:val="both"/>
        <w:rPr>
          <w:rFonts w:ascii="Calibri" w:hAnsi="Calibri"/>
          <w:sz w:val="16"/>
          <w:szCs w:val="16"/>
        </w:rPr>
      </w:pPr>
      <w:r w:rsidRPr="00D930C5">
        <w:rPr>
          <w:rFonts w:ascii="Calibri" w:hAnsi="Calibri"/>
          <w:sz w:val="16"/>
          <w:szCs w:val="16"/>
        </w:rPr>
        <w:t>......................., dn. _ _ . _ _ . 201</w:t>
      </w:r>
      <w:r w:rsidR="002A3017">
        <w:rPr>
          <w:rFonts w:ascii="Calibri" w:hAnsi="Calibri"/>
          <w:sz w:val="16"/>
          <w:szCs w:val="16"/>
        </w:rPr>
        <w:t>8</w:t>
      </w:r>
      <w:r w:rsidR="00D12D28">
        <w:rPr>
          <w:rFonts w:ascii="Calibri" w:hAnsi="Calibri"/>
          <w:sz w:val="16"/>
          <w:szCs w:val="16"/>
        </w:rPr>
        <w:t xml:space="preserve"> </w:t>
      </w:r>
      <w:r w:rsidRPr="00D930C5">
        <w:rPr>
          <w:rFonts w:ascii="Calibri" w:hAnsi="Calibri"/>
          <w:sz w:val="16"/>
          <w:szCs w:val="16"/>
        </w:rPr>
        <w:t>r.</w:t>
      </w:r>
      <w:r w:rsidRPr="00D930C5">
        <w:rPr>
          <w:rFonts w:ascii="Calibri" w:hAnsi="Calibri"/>
          <w:sz w:val="16"/>
          <w:szCs w:val="16"/>
        </w:rPr>
        <w:tab/>
        <w:t xml:space="preserve">                                        </w:t>
      </w:r>
      <w:r>
        <w:rPr>
          <w:rFonts w:ascii="Calibri" w:hAnsi="Calibri"/>
          <w:sz w:val="16"/>
          <w:szCs w:val="16"/>
        </w:rPr>
        <w:t xml:space="preserve">     </w:t>
      </w:r>
      <w:r w:rsidR="00D12D28">
        <w:rPr>
          <w:rFonts w:ascii="Calibri" w:hAnsi="Calibri"/>
          <w:sz w:val="16"/>
          <w:szCs w:val="16"/>
        </w:rPr>
        <w:t xml:space="preserve">                              </w:t>
      </w:r>
      <w:r w:rsidR="002C22B2">
        <w:rPr>
          <w:rFonts w:ascii="Calibri" w:hAnsi="Calibri"/>
          <w:sz w:val="16"/>
          <w:szCs w:val="16"/>
        </w:rPr>
        <w:t xml:space="preserve">     </w:t>
      </w:r>
      <w:r w:rsidR="00D12D28">
        <w:rPr>
          <w:rFonts w:ascii="Calibri" w:hAnsi="Calibri"/>
          <w:sz w:val="16"/>
          <w:szCs w:val="16"/>
        </w:rPr>
        <w:t xml:space="preserve"> </w:t>
      </w:r>
      <w:r w:rsidRPr="00D930C5">
        <w:rPr>
          <w:rFonts w:ascii="Calibri" w:hAnsi="Calibri"/>
          <w:sz w:val="16"/>
          <w:szCs w:val="16"/>
        </w:rPr>
        <w:t>................................</w:t>
      </w:r>
      <w:r w:rsidR="00B077EA">
        <w:rPr>
          <w:rFonts w:ascii="Calibri" w:hAnsi="Calibri"/>
          <w:sz w:val="16"/>
          <w:szCs w:val="16"/>
        </w:rPr>
        <w:t>......</w:t>
      </w:r>
      <w:r w:rsidRPr="00D930C5">
        <w:rPr>
          <w:rFonts w:ascii="Calibri" w:hAnsi="Calibri"/>
          <w:sz w:val="16"/>
          <w:szCs w:val="16"/>
        </w:rPr>
        <w:t>.............................</w:t>
      </w:r>
    </w:p>
    <w:p w:rsidR="00500ED5" w:rsidRDefault="00500ED5" w:rsidP="00500ED5">
      <w:pPr>
        <w:ind w:left="5400" w:right="70"/>
        <w:jc w:val="center"/>
        <w:rPr>
          <w:rFonts w:ascii="Calibri" w:hAnsi="Calibri"/>
          <w:sz w:val="16"/>
          <w:szCs w:val="16"/>
        </w:rPr>
      </w:pPr>
      <w:r w:rsidRPr="00D930C5">
        <w:rPr>
          <w:rFonts w:ascii="Calibri" w:hAnsi="Calibri"/>
          <w:sz w:val="16"/>
          <w:szCs w:val="16"/>
        </w:rPr>
        <w:t>Podpis osób uprawnionych do składania</w:t>
      </w:r>
    </w:p>
    <w:p w:rsidR="00500ED5" w:rsidRPr="00D930C5" w:rsidRDefault="00500ED5" w:rsidP="00500ED5">
      <w:pPr>
        <w:ind w:left="5400" w:right="7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D930C5">
        <w:rPr>
          <w:rFonts w:ascii="Calibri" w:hAnsi="Calibri"/>
          <w:sz w:val="16"/>
          <w:szCs w:val="16"/>
        </w:rPr>
        <w:t>oświadczeń woli w imieniu Wykonawcy</w:t>
      </w:r>
    </w:p>
    <w:p w:rsidR="00B832BA" w:rsidRDefault="00500ED5" w:rsidP="00A51DA1">
      <w:pPr>
        <w:ind w:left="5400" w:right="70"/>
        <w:jc w:val="center"/>
        <w:rPr>
          <w:rFonts w:ascii="Calibri" w:hAnsi="Calibri"/>
          <w:sz w:val="16"/>
          <w:szCs w:val="16"/>
        </w:rPr>
        <w:sectPr w:rsidR="00B832BA" w:rsidSect="00744BD6">
          <w:pgSz w:w="11906" w:h="16838"/>
          <w:pgMar w:top="851" w:right="1417" w:bottom="567" w:left="1417" w:header="426" w:footer="352" w:gutter="0"/>
          <w:cols w:space="708"/>
          <w:docGrid w:linePitch="360"/>
        </w:sectPr>
      </w:pPr>
      <w:r w:rsidRPr="00D930C5">
        <w:rPr>
          <w:rFonts w:ascii="Calibri" w:hAnsi="Calibri"/>
          <w:sz w:val="16"/>
          <w:szCs w:val="16"/>
        </w:rPr>
        <w:t>oraz pieczątka/pieczątki</w:t>
      </w:r>
    </w:p>
    <w:p w:rsidR="00230808" w:rsidRDefault="00230808" w:rsidP="00230808">
      <w:pPr>
        <w:pStyle w:val="Tekstpodstawowy"/>
        <w:jc w:val="center"/>
        <w:rPr>
          <w:rFonts w:ascii="Calibri" w:hAnsi="Calibri" w:cs="Tahoma"/>
          <w:b/>
          <w:sz w:val="20"/>
        </w:rPr>
      </w:pPr>
      <w:r w:rsidRPr="00FB64F7">
        <w:rPr>
          <w:rFonts w:ascii="Calibri" w:hAnsi="Calibri" w:cs="Tahoma"/>
          <w:b/>
          <w:sz w:val="20"/>
        </w:rPr>
        <w:lastRenderedPageBreak/>
        <w:t xml:space="preserve">Zadanie nr </w:t>
      </w:r>
      <w:r>
        <w:rPr>
          <w:rFonts w:ascii="Calibri" w:hAnsi="Calibri" w:cs="Tahoma"/>
          <w:b/>
          <w:sz w:val="20"/>
        </w:rPr>
        <w:t>2</w:t>
      </w:r>
      <w:r w:rsidRPr="00FB64F7">
        <w:rPr>
          <w:rFonts w:ascii="Calibri" w:hAnsi="Calibri" w:cs="Tahoma"/>
          <w:b/>
          <w:sz w:val="20"/>
        </w:rPr>
        <w:t xml:space="preserve">: </w:t>
      </w:r>
      <w:r w:rsidR="002A3017">
        <w:rPr>
          <w:rFonts w:ascii="Calibri" w:hAnsi="Calibri" w:cs="Tahoma"/>
          <w:b/>
          <w:sz w:val="20"/>
        </w:rPr>
        <w:t xml:space="preserve">Stół zabiegowy </w:t>
      </w:r>
      <w:r w:rsidR="002A3017" w:rsidRPr="002A3017">
        <w:rPr>
          <w:rFonts w:ascii="Calibri" w:hAnsi="Calibri" w:cs="Tahoma"/>
          <w:b/>
          <w:sz w:val="20"/>
        </w:rPr>
        <w:t>do współpracy z aparatem RTG ramię C</w:t>
      </w:r>
      <w:r w:rsidR="002A3017">
        <w:rPr>
          <w:rFonts w:ascii="Calibri" w:hAnsi="Calibri" w:cs="Tahoma"/>
          <w:b/>
          <w:sz w:val="20"/>
        </w:rPr>
        <w:t xml:space="preserve"> </w:t>
      </w:r>
      <w:r w:rsidRPr="00D91077"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0"/>
        </w:rPr>
        <w:t>– 1 szt.</w:t>
      </w:r>
    </w:p>
    <w:p w:rsidR="00230808" w:rsidRDefault="00230808" w:rsidP="00230808">
      <w:pPr>
        <w:pStyle w:val="Tekstpodstawowy"/>
        <w:jc w:val="center"/>
        <w:rPr>
          <w:rFonts w:ascii="Calibri" w:hAnsi="Calibri" w:cs="Tahoma"/>
          <w:b/>
          <w:sz w:val="20"/>
        </w:rPr>
      </w:pPr>
    </w:p>
    <w:tbl>
      <w:tblPr>
        <w:tblW w:w="8175" w:type="dxa"/>
        <w:jc w:val="center"/>
        <w:tblInd w:w="-4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3355"/>
        <w:gridCol w:w="4820"/>
      </w:tblGrid>
      <w:tr w:rsidR="00230808" w:rsidRPr="00ED087F" w:rsidTr="00230808">
        <w:trPr>
          <w:trHeight w:val="340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230808" w:rsidRPr="00ED087F" w:rsidRDefault="00230808" w:rsidP="00230808">
            <w:pPr>
              <w:rPr>
                <w:rFonts w:ascii="Calibri" w:eastAsia="SimSun" w:hAnsi="Calibri"/>
                <w:sz w:val="16"/>
                <w:szCs w:val="16"/>
              </w:rPr>
            </w:pPr>
            <w:r w:rsidRPr="00ED087F">
              <w:rPr>
                <w:rFonts w:ascii="Calibri" w:eastAsia="SimSun" w:hAnsi="Calibri"/>
                <w:sz w:val="16"/>
                <w:szCs w:val="16"/>
              </w:rPr>
              <w:t>Nazwa: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0808" w:rsidRPr="00ED087F" w:rsidRDefault="00230808" w:rsidP="00230808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230808" w:rsidRPr="00ED087F" w:rsidTr="00230808">
        <w:trPr>
          <w:trHeight w:val="340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230808" w:rsidRPr="00ED087F" w:rsidRDefault="00230808" w:rsidP="00230808">
            <w:pPr>
              <w:rPr>
                <w:rFonts w:ascii="Calibri" w:eastAsia="SimSun" w:hAnsi="Calibri"/>
                <w:sz w:val="16"/>
                <w:szCs w:val="16"/>
              </w:rPr>
            </w:pPr>
            <w:r w:rsidRPr="00ED087F">
              <w:rPr>
                <w:rFonts w:ascii="Calibri" w:eastAsia="SimSun" w:hAnsi="Calibri"/>
                <w:sz w:val="16"/>
                <w:szCs w:val="16"/>
              </w:rPr>
              <w:t>Model, typ, nr katalogowy: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0808" w:rsidRPr="00ED087F" w:rsidRDefault="00230808" w:rsidP="00230808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230808" w:rsidRPr="00ED087F" w:rsidTr="00230808">
        <w:trPr>
          <w:trHeight w:val="340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230808" w:rsidRPr="00ED087F" w:rsidRDefault="002A3017" w:rsidP="002A3017">
            <w:pPr>
              <w:rPr>
                <w:rFonts w:ascii="Calibri" w:eastAsia="SimSun" w:hAnsi="Calibri"/>
                <w:sz w:val="16"/>
                <w:szCs w:val="16"/>
              </w:rPr>
            </w:pPr>
            <w:r>
              <w:rPr>
                <w:rFonts w:ascii="Calibri" w:eastAsia="SimSun" w:hAnsi="Calibri"/>
                <w:sz w:val="16"/>
                <w:szCs w:val="16"/>
              </w:rPr>
              <w:t>Producent/k</w:t>
            </w:r>
            <w:r w:rsidR="00230808" w:rsidRPr="00ED087F">
              <w:rPr>
                <w:rFonts w:ascii="Calibri" w:eastAsia="SimSun" w:hAnsi="Calibri"/>
                <w:sz w:val="16"/>
                <w:szCs w:val="16"/>
              </w:rPr>
              <w:t>raj pochodzenia: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0808" w:rsidRPr="00ED087F" w:rsidRDefault="00230808" w:rsidP="00230808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  <w:tr w:rsidR="00230808" w:rsidRPr="00ED087F" w:rsidTr="00230808">
        <w:trPr>
          <w:trHeight w:val="340"/>
          <w:jc w:val="center"/>
        </w:trPr>
        <w:tc>
          <w:tcPr>
            <w:tcW w:w="3355" w:type="dxa"/>
            <w:shd w:val="clear" w:color="auto" w:fill="auto"/>
            <w:vAlign w:val="center"/>
          </w:tcPr>
          <w:p w:rsidR="00230808" w:rsidRPr="00ED087F" w:rsidRDefault="00230808" w:rsidP="002A3017">
            <w:pPr>
              <w:rPr>
                <w:rFonts w:ascii="Calibri" w:eastAsia="SimSun" w:hAnsi="Calibri"/>
                <w:sz w:val="16"/>
                <w:szCs w:val="16"/>
              </w:rPr>
            </w:pPr>
            <w:r w:rsidRPr="00ED087F">
              <w:rPr>
                <w:rFonts w:ascii="Calibri" w:eastAsia="SimSun" w:hAnsi="Calibri"/>
                <w:sz w:val="16"/>
                <w:szCs w:val="16"/>
              </w:rPr>
              <w:t>Rok produkcji nie wcześniejszy niż 201</w:t>
            </w:r>
            <w:r w:rsidR="002A3017">
              <w:rPr>
                <w:rFonts w:ascii="Calibri" w:eastAsia="SimSun" w:hAnsi="Calibri"/>
                <w:sz w:val="16"/>
                <w:szCs w:val="16"/>
              </w:rPr>
              <w:t>8</w:t>
            </w:r>
            <w:r w:rsidRPr="00ED087F">
              <w:rPr>
                <w:rFonts w:ascii="Calibri" w:eastAsia="SimSun" w:hAnsi="Calibri"/>
                <w:sz w:val="16"/>
                <w:szCs w:val="16"/>
              </w:rPr>
              <w:t xml:space="preserve"> r.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0808" w:rsidRPr="00ED087F" w:rsidRDefault="00230808" w:rsidP="00230808">
            <w:pPr>
              <w:rPr>
                <w:rFonts w:ascii="Calibri" w:eastAsia="SimSun" w:hAnsi="Calibri"/>
                <w:sz w:val="16"/>
                <w:szCs w:val="16"/>
              </w:rPr>
            </w:pPr>
          </w:p>
        </w:tc>
      </w:tr>
    </w:tbl>
    <w:p w:rsidR="00230808" w:rsidRDefault="00230808" w:rsidP="00230808">
      <w:pPr>
        <w:rPr>
          <w:sz w:val="14"/>
        </w:rPr>
      </w:pPr>
    </w:p>
    <w:tbl>
      <w:tblPr>
        <w:tblW w:w="9356" w:type="dxa"/>
        <w:tblInd w:w="-2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095"/>
        <w:gridCol w:w="1276"/>
        <w:gridCol w:w="1559"/>
      </w:tblGrid>
      <w:tr w:rsidR="00230808" w:rsidRPr="004B2C29" w:rsidTr="00441835">
        <w:tc>
          <w:tcPr>
            <w:tcW w:w="426" w:type="dxa"/>
            <w:shd w:val="clear" w:color="auto" w:fill="F2F2F2"/>
            <w:vAlign w:val="center"/>
          </w:tcPr>
          <w:p w:rsidR="00230808" w:rsidRPr="004B2C29" w:rsidRDefault="00230808" w:rsidP="0023080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F2F2F2"/>
            <w:vAlign w:val="center"/>
          </w:tcPr>
          <w:p w:rsidR="00230808" w:rsidRPr="004B2C29" w:rsidRDefault="00230808" w:rsidP="0023080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4B2C29">
              <w:rPr>
                <w:rFonts w:ascii="Calibri" w:eastAsia="SimSun" w:hAnsi="Calibri"/>
                <w:sz w:val="16"/>
                <w:szCs w:val="16"/>
              </w:rPr>
              <w:t>Opis parametrów technicznych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30808" w:rsidRPr="004B2C29" w:rsidRDefault="00230808" w:rsidP="0023080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4B2C29">
              <w:rPr>
                <w:rFonts w:ascii="Calibri" w:eastAsia="SimSun" w:hAnsi="Calibri"/>
                <w:sz w:val="16"/>
                <w:szCs w:val="16"/>
              </w:rPr>
              <w:t>Parametr wymagany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30808" w:rsidRPr="004B2C29" w:rsidRDefault="00230808" w:rsidP="00230808">
            <w:pPr>
              <w:jc w:val="center"/>
              <w:rPr>
                <w:rFonts w:ascii="Calibri" w:eastAsia="SimSun" w:hAnsi="Calibri"/>
                <w:sz w:val="16"/>
                <w:szCs w:val="16"/>
              </w:rPr>
            </w:pPr>
            <w:r w:rsidRPr="004B2C29">
              <w:rPr>
                <w:rFonts w:ascii="Calibri" w:eastAsia="SimSun" w:hAnsi="Calibri"/>
                <w:sz w:val="16"/>
                <w:szCs w:val="16"/>
              </w:rPr>
              <w:t>Parametr oferowany</w:t>
            </w: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F1140E" w:rsidP="00230808">
            <w:pPr>
              <w:suppressAutoHyphens/>
              <w:snapToGrid w:val="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Stół zabiegowy elektro-mechaniczny do współpracy z aparatem RTG ramię C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F1140E" w:rsidP="00230808">
            <w:pPr>
              <w:suppressAutoHyphens/>
              <w:snapToGrid w:val="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Powierzchnia jednosegmentowa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F1140E" w:rsidP="00230808">
            <w:pPr>
              <w:suppressAutoHyphens/>
              <w:snapToGrid w:val="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Stół osadzony na dwóch elektromechanicznie regulowanych kolumnach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F1140E" w:rsidP="00230808">
            <w:pPr>
              <w:suppressAutoHyphens/>
              <w:snapToGrid w:val="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Szerokość powierzchni roboczej stołu min. 750 mm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F1140E" w:rsidP="00230808">
            <w:pPr>
              <w:suppressAutoHyphens/>
              <w:snapToGrid w:val="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Powierzchnia do współpracy z aparatem RTG ramię C ok. 690 x 1800 mm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F1140E" w:rsidP="00230808">
            <w:pPr>
              <w:suppressAutoHyphens/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Długość powierzchni roboczej stołu min. 2100 mm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F1140E" w:rsidP="00230808">
            <w:pPr>
              <w:suppressAutoHyphens/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Elektromechaniczna regulacja wysokości kolumn za pomocą pilota przewodowego w zakresie min. 560 – 960 mm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F1140E" w:rsidP="00230808">
            <w:pPr>
              <w:suppressAutoHyphens/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Elektromechaniczna regulacja pozycji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Trendelenburga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za pomocą pilota przewodowego w zakresie min. 0/+12</w:t>
            </w:r>
            <w:r w:rsidRPr="00F1140E">
              <w:rPr>
                <w:rFonts w:ascii="Calibri" w:hAnsi="Calibri" w:cs="Arial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F1140E" w:rsidP="00F1140E">
            <w:pPr>
              <w:suppressAutoHyphens/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Elektromechaniczna regulacja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antyTrendelenburga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za pomocą pilota przewodowego w zakresie min. 0/-12</w:t>
            </w:r>
            <w:r w:rsidRPr="00F1140E">
              <w:rPr>
                <w:rFonts w:ascii="Calibri" w:hAnsi="Calibri" w:cs="Arial"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DA479C" w:rsidP="00DA479C">
            <w:pPr>
              <w:suppressAutoHyphens/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Przejezdna podstawa, k</w:t>
            </w:r>
            <w:r w:rsidR="00F1140E">
              <w:rPr>
                <w:rFonts w:ascii="Calibri" w:hAnsi="Calibri" w:cs="Arial"/>
                <w:sz w:val="16"/>
                <w:szCs w:val="16"/>
              </w:rPr>
              <w:t>oła o średnicy min. 150 mm z hamulc</w:t>
            </w:r>
            <w:r>
              <w:rPr>
                <w:rFonts w:ascii="Calibri" w:hAnsi="Calibri" w:cs="Arial"/>
                <w:sz w:val="16"/>
                <w:szCs w:val="16"/>
              </w:rPr>
              <w:t>em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Pr="00230808" w:rsidRDefault="00F1140E" w:rsidP="002A3017">
            <w:pPr>
              <w:suppressAutoHyphens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Tworzywowe osłony elementów kolumn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1140E" w:rsidRPr="004B2C29" w:rsidTr="00441835">
        <w:trPr>
          <w:trHeight w:val="20"/>
        </w:trPr>
        <w:tc>
          <w:tcPr>
            <w:tcW w:w="426" w:type="dxa"/>
            <w:vAlign w:val="center"/>
          </w:tcPr>
          <w:p w:rsidR="00F1140E" w:rsidRPr="004B2C29" w:rsidRDefault="00F1140E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F1140E" w:rsidRDefault="00F1140E" w:rsidP="002A3017">
            <w:pPr>
              <w:suppressAutoHyphens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Nośność stołu min. 200 kg</w:t>
            </w:r>
          </w:p>
        </w:tc>
        <w:tc>
          <w:tcPr>
            <w:tcW w:w="1276" w:type="dxa"/>
            <w:vAlign w:val="center"/>
          </w:tcPr>
          <w:p w:rsidR="00F1140E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vAlign w:val="center"/>
          </w:tcPr>
          <w:p w:rsidR="00F1140E" w:rsidRPr="004B2C29" w:rsidRDefault="00F1140E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rPr>
          <w:trHeight w:val="20"/>
        </w:trPr>
        <w:tc>
          <w:tcPr>
            <w:tcW w:w="426" w:type="dxa"/>
            <w:vAlign w:val="center"/>
          </w:tcPr>
          <w:p w:rsidR="00230808" w:rsidRPr="004B2C29" w:rsidRDefault="00230808" w:rsidP="00496BB1">
            <w:pPr>
              <w:numPr>
                <w:ilvl w:val="0"/>
                <w:numId w:val="7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</w:tcPr>
          <w:p w:rsidR="00230808" w:rsidRDefault="00F1140E" w:rsidP="002A3017">
            <w:pPr>
              <w:suppressAutoHyphens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Wyposażenie:</w:t>
            </w:r>
          </w:p>
          <w:p w:rsidR="00F1140E" w:rsidRDefault="00DA479C" w:rsidP="00F1140E">
            <w:pPr>
              <w:pStyle w:val="Akapitzlist"/>
              <w:numPr>
                <w:ilvl w:val="0"/>
                <w:numId w:val="18"/>
              </w:numPr>
              <w:suppressAutoHyphens/>
              <w:spacing w:line="240" w:lineRule="auto"/>
              <w:ind w:left="229" w:hanging="14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odejmowalny materac o grubości min. 50 mm – 2 szt.,</w:t>
            </w:r>
          </w:p>
          <w:p w:rsidR="00DA479C" w:rsidRDefault="00DA479C" w:rsidP="00F1140E">
            <w:pPr>
              <w:pStyle w:val="Akapitzlist"/>
              <w:numPr>
                <w:ilvl w:val="0"/>
                <w:numId w:val="18"/>
              </w:numPr>
              <w:suppressAutoHyphens/>
              <w:spacing w:line="240" w:lineRule="auto"/>
              <w:ind w:left="229" w:hanging="14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pasy mocujące pacjenta – 2 szt.,</w:t>
            </w:r>
          </w:p>
          <w:p w:rsidR="00DA479C" w:rsidRDefault="00DA479C" w:rsidP="00F1140E">
            <w:pPr>
              <w:pStyle w:val="Akapitzlist"/>
              <w:numPr>
                <w:ilvl w:val="0"/>
                <w:numId w:val="18"/>
              </w:numPr>
              <w:suppressAutoHyphens/>
              <w:spacing w:line="240" w:lineRule="auto"/>
              <w:ind w:left="229" w:hanging="14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podpórka infuzyjna ręki -  1 szt.,</w:t>
            </w:r>
          </w:p>
          <w:p w:rsidR="00DA479C" w:rsidRDefault="00DA479C" w:rsidP="00F1140E">
            <w:pPr>
              <w:pStyle w:val="Akapitzlist"/>
              <w:numPr>
                <w:ilvl w:val="0"/>
                <w:numId w:val="18"/>
              </w:numPr>
              <w:suppressAutoHyphens/>
              <w:spacing w:line="240" w:lineRule="auto"/>
              <w:ind w:left="229" w:hanging="14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para listew do akcesoriów na odcinku piersiowym,</w:t>
            </w:r>
          </w:p>
          <w:p w:rsidR="00DA479C" w:rsidRPr="00F1140E" w:rsidRDefault="00DA479C" w:rsidP="00DA479C">
            <w:pPr>
              <w:pStyle w:val="Akapitzlist"/>
              <w:numPr>
                <w:ilvl w:val="0"/>
                <w:numId w:val="18"/>
              </w:numPr>
              <w:suppressAutoHyphens/>
              <w:spacing w:line="240" w:lineRule="auto"/>
              <w:ind w:left="229" w:hanging="142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para listew do akcesoriów na odcinku brzusznym.</w:t>
            </w:r>
          </w:p>
        </w:tc>
        <w:tc>
          <w:tcPr>
            <w:tcW w:w="1276" w:type="dxa"/>
            <w:vAlign w:val="center"/>
          </w:tcPr>
          <w:p w:rsidR="00230808" w:rsidRPr="00D91077" w:rsidRDefault="00F1140E" w:rsidP="002308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Tak</w:t>
            </w:r>
          </w:p>
        </w:tc>
        <w:tc>
          <w:tcPr>
            <w:tcW w:w="1559" w:type="dxa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30808" w:rsidRPr="004B2C29" w:rsidTr="00441835">
        <w:tc>
          <w:tcPr>
            <w:tcW w:w="426" w:type="dxa"/>
            <w:shd w:val="clear" w:color="auto" w:fill="F2F2F2"/>
          </w:tcPr>
          <w:p w:rsidR="00230808" w:rsidRPr="004B2C29" w:rsidRDefault="00230808" w:rsidP="0023080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F2F2F2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Warunki serwisu  gwarancji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230808" w:rsidRPr="004B2C29" w:rsidRDefault="00230808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  <w:vAlign w:val="center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D634B9" w:rsidRDefault="002A3017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 xml:space="preserve">Gwarancja producenta </w:t>
            </w:r>
            <w:r>
              <w:rPr>
                <w:rFonts w:ascii="Calibri" w:hAnsi="Calibri"/>
                <w:sz w:val="16"/>
                <w:szCs w:val="16"/>
              </w:rPr>
              <w:t>(min. 24 m-ce, max. 60 m-cy)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D634B9" w:rsidRDefault="002A3017" w:rsidP="002A3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 oferowany 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2A3017" w:rsidRDefault="002A3017" w:rsidP="002A3017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2A3017">
              <w:rPr>
                <w:rFonts w:asciiTheme="minorHAnsi" w:hAnsiTheme="minorHAnsi" w:cs="Calibri"/>
                <w:sz w:val="16"/>
                <w:szCs w:val="16"/>
              </w:rPr>
              <w:t>Bezpłatna dostawa sprzętu zastępczego o takich samych parametrach na czas trwania naprawy trwającej powyżej 5 dni roboczych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2A3017" w:rsidRDefault="00F664FE" w:rsidP="002A3017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</w:t>
            </w:r>
            <w:r w:rsidR="002A3017" w:rsidRPr="002A3017">
              <w:rPr>
                <w:rFonts w:asciiTheme="minorHAnsi" w:hAnsiTheme="minorHAnsi" w:cs="Calibri"/>
                <w:sz w:val="16"/>
                <w:szCs w:val="16"/>
              </w:rPr>
              <w:t>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2A3017" w:rsidRDefault="002A3017" w:rsidP="002A3017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2A3017">
              <w:rPr>
                <w:rFonts w:asciiTheme="minorHAnsi" w:hAnsiTheme="minorHAnsi" w:cs="Calibri"/>
                <w:sz w:val="16"/>
                <w:szCs w:val="16"/>
              </w:rPr>
              <w:t>Dostępność części zamiennych min. 10 lat od daty sprzedaży urządzenia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2A3017" w:rsidRDefault="00F664FE" w:rsidP="002A3017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</w:t>
            </w:r>
            <w:r w:rsidR="002A3017" w:rsidRPr="002A3017">
              <w:rPr>
                <w:rFonts w:asciiTheme="minorHAnsi" w:hAnsiTheme="minorHAnsi" w:cs="Calibri"/>
                <w:sz w:val="16"/>
                <w:szCs w:val="16"/>
              </w:rPr>
              <w:t>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D634B9" w:rsidRDefault="002A3017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Nieodpłatne okresowe przeglądy gwarancyjne z wymianą elementów eksploatacyjnych, w odstępach czasowych wymaganych przez producenta urządze</w:t>
            </w:r>
            <w:r>
              <w:rPr>
                <w:rFonts w:ascii="Calibri" w:hAnsi="Calibri"/>
                <w:sz w:val="16"/>
                <w:szCs w:val="16"/>
              </w:rPr>
              <w:t>nia</w:t>
            </w:r>
            <w:r w:rsidRPr="00D634B9">
              <w:rPr>
                <w:rFonts w:ascii="Calibri" w:hAnsi="Calibri"/>
                <w:sz w:val="16"/>
                <w:szCs w:val="16"/>
              </w:rPr>
              <w:t>, ale nie rzadziej niż jeden raz na 12 miesięcy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D634B9" w:rsidRDefault="002A3017" w:rsidP="002A3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D634B9" w:rsidRDefault="002A3017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Czas usunięcia usterki 5 dni roboczych licząc od czasu zgłoszenia awarii na piśmie lub faksem, a w przypadku konieczności sprowadzenia części z poza granic Polski – w terminie do 14 dni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D634B9" w:rsidRDefault="002A3017" w:rsidP="002A3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D634B9" w:rsidRDefault="002A3017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Nieodpłatn</w:t>
            </w:r>
            <w:r>
              <w:rPr>
                <w:rFonts w:ascii="Calibri" w:hAnsi="Calibri"/>
                <w:sz w:val="16"/>
                <w:szCs w:val="16"/>
              </w:rPr>
              <w:t>y</w:t>
            </w:r>
            <w:r w:rsidRPr="00D634B9">
              <w:rPr>
                <w:rFonts w:ascii="Calibri" w:hAnsi="Calibri"/>
                <w:sz w:val="16"/>
                <w:szCs w:val="16"/>
              </w:rPr>
              <w:t xml:space="preserve"> dojazd do siedziby Zamawiającego w zakresie gwarancyjnej obsługi serwisowej i obsługi eksploatacyjnej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D634B9" w:rsidRDefault="002A3017" w:rsidP="002A3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D634B9" w:rsidRDefault="002A3017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Gwarantowany czas reakcji serwisu rozumiany jako czas podjęcia naprawy od chwili zgłoszenia (godz.) ≤48 godz.</w:t>
            </w:r>
            <w:r>
              <w:rPr>
                <w:rFonts w:ascii="Calibri" w:hAnsi="Calibri"/>
                <w:sz w:val="16"/>
                <w:szCs w:val="16"/>
              </w:rPr>
              <w:t xml:space="preserve"> w dni robocze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D634B9" w:rsidRDefault="002A3017" w:rsidP="002A3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Tak, 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D634B9" w:rsidRDefault="002A3017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Autoryzacja serwisu Wykonawcy przez producenta urządzenia (załączyć potwierdzenie producenta)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D634B9" w:rsidRDefault="002A3017" w:rsidP="002A3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D634B9" w:rsidRDefault="002A3017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 xml:space="preserve">Nazwa serwisu, adres, nr telefonu i </w:t>
            </w:r>
            <w:proofErr w:type="spellStart"/>
            <w:r w:rsidRPr="00D634B9">
              <w:rPr>
                <w:rFonts w:ascii="Calibri" w:hAnsi="Calibri"/>
                <w:sz w:val="16"/>
                <w:szCs w:val="16"/>
              </w:rPr>
              <w:t>faxu</w:t>
            </w:r>
            <w:proofErr w:type="spellEnd"/>
            <w:r w:rsidRPr="00D634B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D634B9" w:rsidRDefault="002A3017" w:rsidP="002A3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D634B9" w:rsidRDefault="002A3017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Minimalna liczba napraw w czasie gwarancji powodująca wymianę podzespołu na nowy (max 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D634B9" w:rsidRDefault="002A3017" w:rsidP="002A3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D634B9" w:rsidRDefault="002A3017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 xml:space="preserve">Nieodpłatne szkolenie wybranego personelu Zamawiającego w </w:t>
            </w:r>
            <w:r>
              <w:rPr>
                <w:rFonts w:ascii="Calibri" w:hAnsi="Calibri"/>
                <w:sz w:val="16"/>
                <w:szCs w:val="16"/>
              </w:rPr>
              <w:t>zakresie użytkowania oferowanego</w:t>
            </w:r>
            <w:r w:rsidRPr="00D634B9">
              <w:rPr>
                <w:rFonts w:ascii="Calibri" w:hAnsi="Calibri"/>
                <w:sz w:val="16"/>
                <w:szCs w:val="16"/>
              </w:rPr>
              <w:t xml:space="preserve"> sprzętu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D634B9" w:rsidRDefault="002A3017" w:rsidP="002A3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A3017" w:rsidRPr="004B2C29" w:rsidTr="00441835">
        <w:tc>
          <w:tcPr>
            <w:tcW w:w="426" w:type="dxa"/>
            <w:shd w:val="clear" w:color="auto" w:fill="auto"/>
          </w:tcPr>
          <w:p w:rsidR="002A3017" w:rsidRPr="004B2C29" w:rsidRDefault="002A3017" w:rsidP="00496BB1">
            <w:pPr>
              <w:numPr>
                <w:ilvl w:val="0"/>
                <w:numId w:val="8"/>
              </w:numPr>
              <w:ind w:hanging="7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A3017" w:rsidRPr="00D634B9" w:rsidRDefault="002A3017" w:rsidP="002A3017">
            <w:pPr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Proponowane formy serwisu pogwarancyjnego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17" w:rsidRPr="00D634B9" w:rsidRDefault="002A3017" w:rsidP="002A30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634B9">
              <w:rPr>
                <w:rFonts w:ascii="Calibri" w:hAnsi="Calibri"/>
                <w:sz w:val="16"/>
                <w:szCs w:val="16"/>
              </w:rPr>
              <w:t>Podać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3017" w:rsidRPr="004B2C29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30808" w:rsidRDefault="00230808" w:rsidP="00230808">
      <w:pPr>
        <w:rPr>
          <w:sz w:val="14"/>
        </w:rPr>
      </w:pPr>
    </w:p>
    <w:p w:rsidR="00DA479C" w:rsidRDefault="00DA479C" w:rsidP="00230808">
      <w:pPr>
        <w:rPr>
          <w:rFonts w:ascii="Calibri" w:hAnsi="Calibri" w:cs="Tahoma"/>
          <w:b/>
          <w:bCs/>
          <w:sz w:val="16"/>
          <w:szCs w:val="16"/>
        </w:rPr>
      </w:pPr>
    </w:p>
    <w:p w:rsidR="00230808" w:rsidRDefault="00230808" w:rsidP="00230808">
      <w:pPr>
        <w:rPr>
          <w:rFonts w:ascii="Calibri" w:hAnsi="Calibri" w:cs="Tahoma"/>
          <w:b/>
          <w:bCs/>
          <w:sz w:val="16"/>
          <w:szCs w:val="16"/>
        </w:rPr>
      </w:pPr>
      <w:r w:rsidRPr="00884F87">
        <w:rPr>
          <w:rFonts w:ascii="Calibri" w:hAnsi="Calibri" w:cs="Tahoma"/>
          <w:b/>
          <w:bCs/>
          <w:sz w:val="16"/>
          <w:szCs w:val="16"/>
        </w:rPr>
        <w:lastRenderedPageBreak/>
        <w:t>UWAGA:</w:t>
      </w:r>
    </w:p>
    <w:p w:rsidR="002A3017" w:rsidRDefault="002A3017" w:rsidP="00230808">
      <w:pPr>
        <w:rPr>
          <w:rFonts w:ascii="Calibri" w:hAnsi="Calibri" w:cs="Tahoma"/>
          <w:b/>
          <w:bCs/>
          <w:sz w:val="16"/>
          <w:szCs w:val="16"/>
        </w:rPr>
      </w:pPr>
    </w:p>
    <w:p w:rsidR="00230808" w:rsidRDefault="00230808" w:rsidP="00230808">
      <w:pPr>
        <w:jc w:val="both"/>
        <w:rPr>
          <w:rFonts w:ascii="Calibri" w:hAnsi="Calibri" w:cs="Tahoma"/>
          <w:sz w:val="16"/>
          <w:szCs w:val="16"/>
        </w:rPr>
      </w:pPr>
      <w:r w:rsidRPr="00884F87">
        <w:rPr>
          <w:rFonts w:ascii="Calibri" w:hAnsi="Calibri" w:cs="Tahoma"/>
          <w:sz w:val="16"/>
          <w:szCs w:val="16"/>
        </w:rPr>
        <w:t>Wszystkie parametry liczbowe lub zaznaczone słowem "Tak", podane w rubryce Warunek stanowią wymagania, których niespełnienie spowoduje odrzucenie oferty.</w:t>
      </w:r>
    </w:p>
    <w:p w:rsidR="00230808" w:rsidRDefault="00230808" w:rsidP="00230808">
      <w:pPr>
        <w:jc w:val="both"/>
        <w:rPr>
          <w:rFonts w:ascii="Calibri" w:hAnsi="Calibri" w:cs="Tahoma"/>
          <w:sz w:val="16"/>
          <w:szCs w:val="16"/>
        </w:rPr>
      </w:pPr>
      <w:r w:rsidRPr="00884F87">
        <w:rPr>
          <w:rFonts w:ascii="Calibri" w:hAnsi="Calibri" w:cs="Tahoma"/>
          <w:sz w:val="16"/>
          <w:szCs w:val="16"/>
        </w:rPr>
        <w:t xml:space="preserve">Oświadczam, że oferowany powyżej wyspecjalizowany sprzęt medyczny jest fabrycznie nowy, </w:t>
      </w:r>
      <w:r w:rsidRPr="00E85EE7">
        <w:rPr>
          <w:rFonts w:ascii="Calibri" w:hAnsi="Calibri" w:cs="Tahoma"/>
          <w:sz w:val="16"/>
          <w:szCs w:val="16"/>
        </w:rPr>
        <w:t>nieużyw</w:t>
      </w:r>
      <w:r>
        <w:rPr>
          <w:rFonts w:ascii="Calibri" w:hAnsi="Calibri" w:cs="Tahoma"/>
          <w:sz w:val="16"/>
          <w:szCs w:val="16"/>
        </w:rPr>
        <w:t>a</w:t>
      </w:r>
      <w:r w:rsidRPr="00E85EE7">
        <w:rPr>
          <w:rFonts w:ascii="Calibri" w:hAnsi="Calibri" w:cs="Tahoma"/>
          <w:sz w:val="16"/>
          <w:szCs w:val="16"/>
        </w:rPr>
        <w:t>n</w:t>
      </w:r>
      <w:r>
        <w:rPr>
          <w:rFonts w:ascii="Calibri" w:hAnsi="Calibri" w:cs="Tahoma"/>
          <w:sz w:val="16"/>
          <w:szCs w:val="16"/>
        </w:rPr>
        <w:t>y</w:t>
      </w:r>
      <w:r w:rsidRPr="00E85EE7">
        <w:rPr>
          <w:rFonts w:ascii="Calibri" w:hAnsi="Calibri" w:cs="Tahoma"/>
          <w:sz w:val="16"/>
          <w:szCs w:val="16"/>
        </w:rPr>
        <w:t xml:space="preserve">, nie </w:t>
      </w:r>
      <w:r>
        <w:rPr>
          <w:rFonts w:ascii="Calibri" w:hAnsi="Calibri" w:cs="Tahoma"/>
          <w:sz w:val="16"/>
          <w:szCs w:val="16"/>
        </w:rPr>
        <w:t>rekondycjonowany,</w:t>
      </w:r>
      <w:r w:rsidRPr="00E85EE7">
        <w:rPr>
          <w:rFonts w:ascii="Calibri" w:hAnsi="Calibri" w:cs="Tahoma"/>
          <w:sz w:val="16"/>
          <w:szCs w:val="16"/>
        </w:rPr>
        <w:t xml:space="preserve"> </w:t>
      </w:r>
      <w:r w:rsidRPr="00884F87">
        <w:rPr>
          <w:rFonts w:ascii="Calibri" w:hAnsi="Calibri" w:cs="Tahoma"/>
          <w:sz w:val="16"/>
          <w:szCs w:val="16"/>
        </w:rPr>
        <w:t>kompletny i po zainstalowaniu będzie gotowy do pracy zgodnie z jego przeznaczeniem bez dodatkowych zakupów.</w:t>
      </w:r>
    </w:p>
    <w:p w:rsidR="00230808" w:rsidRDefault="00230808" w:rsidP="00230808">
      <w:p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Oświadczam</w:t>
      </w:r>
      <w:r w:rsidRPr="00884F87">
        <w:rPr>
          <w:rFonts w:ascii="Calibri" w:hAnsi="Calibri" w:cs="Tahoma"/>
          <w:sz w:val="16"/>
          <w:szCs w:val="16"/>
        </w:rPr>
        <w:t>, że oferowane urządzenia, oprócz spełnienia odpowiednich parametrów funkcjonalnych gwarantują bezpieczeństwo pacjentów i personelu medycznego oraz zapewniają wymagany poziom usług medycznych.</w:t>
      </w:r>
    </w:p>
    <w:p w:rsidR="00230808" w:rsidRDefault="00230808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30808" w:rsidRDefault="00230808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  <w:r>
        <w:rPr>
          <w:rFonts w:ascii="Calibri" w:hAnsi="Calibri" w:cs="Tahoma"/>
          <w:b/>
          <w:bCs/>
          <w:sz w:val="16"/>
          <w:szCs w:val="16"/>
        </w:rPr>
        <w:t>OFERTA CENOWA:</w:t>
      </w:r>
    </w:p>
    <w:p w:rsidR="00230808" w:rsidRDefault="00230808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227"/>
        <w:gridCol w:w="567"/>
        <w:gridCol w:w="567"/>
        <w:gridCol w:w="992"/>
        <w:gridCol w:w="992"/>
        <w:gridCol w:w="567"/>
        <w:gridCol w:w="993"/>
        <w:gridCol w:w="1134"/>
      </w:tblGrid>
      <w:tr w:rsidR="00230808" w:rsidRPr="00C47B97" w:rsidTr="00230808">
        <w:trPr>
          <w:trHeight w:val="340"/>
        </w:trPr>
        <w:tc>
          <w:tcPr>
            <w:tcW w:w="3227" w:type="dxa"/>
            <w:shd w:val="clear" w:color="auto" w:fill="F2F2F2"/>
            <w:vAlign w:val="center"/>
          </w:tcPr>
          <w:p w:rsidR="00230808" w:rsidRPr="00C47B97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nazwa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230808" w:rsidRPr="00C47B97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j.m.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230808" w:rsidRPr="00C47B97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ilość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30808" w:rsidRPr="00C47B97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 xml:space="preserve">cena </w:t>
            </w:r>
            <w:r>
              <w:rPr>
                <w:rFonts w:ascii="Calibri" w:hAnsi="Calibri" w:cs="Tahoma"/>
                <w:bCs/>
                <w:sz w:val="16"/>
                <w:szCs w:val="16"/>
              </w:rPr>
              <w:t xml:space="preserve">jedn. </w:t>
            </w: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netto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30808" w:rsidRPr="00C47B97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230808" w:rsidRPr="00C47B97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VAT (%)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30808" w:rsidRPr="00C47B97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wartość VAT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30808" w:rsidRPr="00C47B97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 w:rsidRPr="00C47B97">
              <w:rPr>
                <w:rFonts w:ascii="Calibri" w:hAnsi="Calibri" w:cs="Tahoma"/>
                <w:bCs/>
                <w:sz w:val="16"/>
                <w:szCs w:val="16"/>
              </w:rPr>
              <w:t>wartość brutto</w:t>
            </w:r>
          </w:p>
        </w:tc>
      </w:tr>
      <w:tr w:rsidR="00230808" w:rsidRPr="003263E8" w:rsidTr="00230808">
        <w:trPr>
          <w:trHeight w:val="340"/>
        </w:trPr>
        <w:tc>
          <w:tcPr>
            <w:tcW w:w="3227" w:type="dxa"/>
            <w:vAlign w:val="center"/>
          </w:tcPr>
          <w:p w:rsidR="00230808" w:rsidRDefault="002A3017" w:rsidP="00230808">
            <w:pPr>
              <w:rPr>
                <w:rFonts w:ascii="Calibri" w:hAnsi="Calibri"/>
                <w:sz w:val="16"/>
                <w:szCs w:val="16"/>
              </w:rPr>
            </w:pPr>
            <w:r w:rsidRPr="002A3017">
              <w:rPr>
                <w:rFonts w:ascii="Calibri" w:hAnsi="Calibri"/>
                <w:sz w:val="16"/>
                <w:szCs w:val="16"/>
              </w:rPr>
              <w:t>Stół zabiegowy do współpracy z aparatem RTG ramię C</w:t>
            </w:r>
          </w:p>
        </w:tc>
        <w:tc>
          <w:tcPr>
            <w:tcW w:w="567" w:type="dxa"/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szt.</w:t>
            </w:r>
          </w:p>
        </w:tc>
        <w:tc>
          <w:tcPr>
            <w:tcW w:w="567" w:type="dxa"/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</w:tr>
      <w:tr w:rsidR="00230808" w:rsidRPr="003263E8" w:rsidTr="00230808">
        <w:trPr>
          <w:trHeight w:val="340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vAlign w:val="center"/>
          </w:tcPr>
          <w:p w:rsidR="00230808" w:rsidRDefault="00230808" w:rsidP="00230808">
            <w:pPr>
              <w:pStyle w:val="Tekstpodstawowy"/>
              <w:jc w:val="left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3080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3080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Cs/>
                <w:sz w:val="16"/>
                <w:szCs w:val="16"/>
              </w:rPr>
              <w:t>razem</w:t>
            </w:r>
          </w:p>
        </w:tc>
        <w:tc>
          <w:tcPr>
            <w:tcW w:w="992" w:type="dxa"/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0808" w:rsidRPr="003263E8" w:rsidRDefault="00230808" w:rsidP="00230808">
            <w:pPr>
              <w:pStyle w:val="Tekstpodstawowy"/>
              <w:jc w:val="center"/>
              <w:rPr>
                <w:rFonts w:ascii="Calibri" w:hAnsi="Calibri" w:cs="Tahoma"/>
                <w:bCs/>
                <w:sz w:val="16"/>
                <w:szCs w:val="16"/>
              </w:rPr>
            </w:pPr>
          </w:p>
        </w:tc>
      </w:tr>
    </w:tbl>
    <w:p w:rsidR="00230808" w:rsidRDefault="00230808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30808" w:rsidRDefault="00230808" w:rsidP="00230808">
      <w:pPr>
        <w:pStyle w:val="Tekstpodstawowy"/>
        <w:jc w:val="left"/>
        <w:rPr>
          <w:rFonts w:ascii="Calibri" w:hAnsi="Calibri" w:cs="Tahoma"/>
          <w:bCs/>
          <w:sz w:val="16"/>
          <w:szCs w:val="16"/>
        </w:rPr>
      </w:pPr>
    </w:p>
    <w:p w:rsidR="00230808" w:rsidRDefault="00230808" w:rsidP="00230808">
      <w:pPr>
        <w:pStyle w:val="Tekstpodstawowy"/>
        <w:jc w:val="left"/>
        <w:rPr>
          <w:rFonts w:ascii="Calibri" w:hAnsi="Calibri" w:cs="Tahoma"/>
          <w:bCs/>
          <w:sz w:val="16"/>
          <w:szCs w:val="16"/>
        </w:rPr>
      </w:pPr>
    </w:p>
    <w:p w:rsidR="00DA479C" w:rsidRDefault="00DA479C" w:rsidP="00230808">
      <w:pPr>
        <w:pStyle w:val="Tekstpodstawowy"/>
        <w:jc w:val="left"/>
        <w:rPr>
          <w:rFonts w:ascii="Calibri" w:hAnsi="Calibri" w:cs="Tahoma"/>
          <w:bCs/>
          <w:sz w:val="16"/>
          <w:szCs w:val="16"/>
        </w:rPr>
      </w:pPr>
    </w:p>
    <w:p w:rsidR="00230808" w:rsidRDefault="00230808" w:rsidP="00230808">
      <w:pPr>
        <w:pStyle w:val="Tekstpodstawowy"/>
        <w:jc w:val="left"/>
        <w:rPr>
          <w:rFonts w:ascii="Calibri" w:hAnsi="Calibri" w:cs="Tahoma"/>
          <w:bCs/>
          <w:sz w:val="16"/>
          <w:szCs w:val="16"/>
        </w:rPr>
      </w:pPr>
    </w:p>
    <w:p w:rsidR="00230808" w:rsidRDefault="00230808" w:rsidP="00230808">
      <w:pPr>
        <w:pStyle w:val="Tekstpodstawowy"/>
        <w:jc w:val="left"/>
        <w:rPr>
          <w:rFonts w:ascii="Calibri" w:hAnsi="Calibri" w:cs="Tahoma"/>
          <w:bCs/>
          <w:sz w:val="16"/>
          <w:szCs w:val="16"/>
        </w:rPr>
      </w:pPr>
    </w:p>
    <w:p w:rsidR="00230808" w:rsidRPr="00362804" w:rsidRDefault="00230808" w:rsidP="00230808">
      <w:pPr>
        <w:pStyle w:val="Tekstpodstawowy"/>
        <w:jc w:val="left"/>
        <w:rPr>
          <w:rFonts w:ascii="Calibri" w:hAnsi="Calibri" w:cs="Tahoma"/>
          <w:bCs/>
          <w:sz w:val="16"/>
          <w:szCs w:val="16"/>
        </w:rPr>
      </w:pPr>
      <w:r w:rsidRPr="00362804">
        <w:rPr>
          <w:rFonts w:ascii="Calibri" w:hAnsi="Calibri" w:cs="Tahoma"/>
          <w:bCs/>
          <w:sz w:val="16"/>
          <w:szCs w:val="16"/>
        </w:rPr>
        <w:t>Wartość brutto słownie: ………………………………………………………………………………………………………………</w:t>
      </w:r>
      <w:r>
        <w:rPr>
          <w:rFonts w:ascii="Calibri" w:hAnsi="Calibri" w:cs="Tahoma"/>
          <w:bCs/>
          <w:sz w:val="16"/>
          <w:szCs w:val="16"/>
        </w:rPr>
        <w:t xml:space="preserve"> </w:t>
      </w:r>
    </w:p>
    <w:p w:rsidR="00230808" w:rsidRDefault="00230808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30808" w:rsidRDefault="00230808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30808" w:rsidRDefault="00230808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DA479C" w:rsidRDefault="00DA479C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DA479C" w:rsidRDefault="00DA479C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30808" w:rsidRDefault="00230808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30808" w:rsidRDefault="00230808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30808" w:rsidRPr="00884F87" w:rsidRDefault="00230808" w:rsidP="00230808">
      <w:pPr>
        <w:pStyle w:val="Tekstpodstawowy"/>
        <w:jc w:val="left"/>
        <w:rPr>
          <w:rFonts w:ascii="Calibri" w:hAnsi="Calibri" w:cs="Tahoma"/>
          <w:b/>
          <w:bCs/>
          <w:sz w:val="16"/>
          <w:szCs w:val="16"/>
        </w:rPr>
      </w:pPr>
    </w:p>
    <w:p w:rsidR="00230808" w:rsidRPr="00D930C5" w:rsidRDefault="00230808" w:rsidP="00230808">
      <w:pPr>
        <w:ind w:right="-993"/>
        <w:jc w:val="both"/>
        <w:rPr>
          <w:rFonts w:ascii="Calibri" w:hAnsi="Calibri"/>
          <w:sz w:val="16"/>
          <w:szCs w:val="16"/>
        </w:rPr>
      </w:pPr>
      <w:r w:rsidRPr="00D930C5">
        <w:rPr>
          <w:rFonts w:ascii="Calibri" w:hAnsi="Calibri"/>
          <w:sz w:val="16"/>
          <w:szCs w:val="16"/>
        </w:rPr>
        <w:t>......................., dn. _ _ . _ _ . 201</w:t>
      </w:r>
      <w:r w:rsidR="002A3017">
        <w:rPr>
          <w:rFonts w:ascii="Calibri" w:hAnsi="Calibri"/>
          <w:sz w:val="16"/>
          <w:szCs w:val="16"/>
        </w:rPr>
        <w:t>8</w:t>
      </w:r>
      <w:r>
        <w:rPr>
          <w:rFonts w:ascii="Calibri" w:hAnsi="Calibri"/>
          <w:sz w:val="16"/>
          <w:szCs w:val="16"/>
        </w:rPr>
        <w:t xml:space="preserve"> </w:t>
      </w:r>
      <w:r w:rsidRPr="00D930C5">
        <w:rPr>
          <w:rFonts w:ascii="Calibri" w:hAnsi="Calibri"/>
          <w:sz w:val="16"/>
          <w:szCs w:val="16"/>
        </w:rPr>
        <w:t>r.</w:t>
      </w:r>
      <w:r w:rsidRPr="00D930C5">
        <w:rPr>
          <w:rFonts w:ascii="Calibri" w:hAnsi="Calibri"/>
          <w:sz w:val="16"/>
          <w:szCs w:val="16"/>
        </w:rPr>
        <w:tab/>
        <w:t xml:space="preserve">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</w:t>
      </w:r>
      <w:r w:rsidRPr="00D930C5">
        <w:rPr>
          <w:rFonts w:ascii="Calibri" w:hAnsi="Calibri"/>
          <w:sz w:val="16"/>
          <w:szCs w:val="16"/>
        </w:rPr>
        <w:t>................................</w:t>
      </w:r>
      <w:r>
        <w:rPr>
          <w:rFonts w:ascii="Calibri" w:hAnsi="Calibri"/>
          <w:sz w:val="16"/>
          <w:szCs w:val="16"/>
        </w:rPr>
        <w:t>......</w:t>
      </w:r>
      <w:r w:rsidRPr="00D930C5">
        <w:rPr>
          <w:rFonts w:ascii="Calibri" w:hAnsi="Calibri"/>
          <w:sz w:val="16"/>
          <w:szCs w:val="16"/>
        </w:rPr>
        <w:t>.............................</w:t>
      </w:r>
    </w:p>
    <w:p w:rsidR="00230808" w:rsidRDefault="00230808" w:rsidP="00230808">
      <w:pPr>
        <w:ind w:left="5400" w:right="70"/>
        <w:jc w:val="center"/>
        <w:rPr>
          <w:rFonts w:ascii="Calibri" w:hAnsi="Calibri"/>
          <w:sz w:val="16"/>
          <w:szCs w:val="16"/>
        </w:rPr>
      </w:pPr>
      <w:r w:rsidRPr="00D930C5">
        <w:rPr>
          <w:rFonts w:ascii="Calibri" w:hAnsi="Calibri"/>
          <w:sz w:val="16"/>
          <w:szCs w:val="16"/>
        </w:rPr>
        <w:t>Podpis osób uprawnionych do składania</w:t>
      </w:r>
    </w:p>
    <w:p w:rsidR="00230808" w:rsidRPr="00D930C5" w:rsidRDefault="00230808" w:rsidP="00230808">
      <w:pPr>
        <w:ind w:left="5400" w:right="7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D930C5">
        <w:rPr>
          <w:rFonts w:ascii="Calibri" w:hAnsi="Calibri"/>
          <w:sz w:val="16"/>
          <w:szCs w:val="16"/>
        </w:rPr>
        <w:t>oświadczeń woli w imieniu Wykonawcy</w:t>
      </w:r>
    </w:p>
    <w:p w:rsidR="00A51DA1" w:rsidRPr="00884F87" w:rsidRDefault="00230808" w:rsidP="00F664FE">
      <w:pPr>
        <w:ind w:left="5400" w:right="70"/>
        <w:jc w:val="center"/>
        <w:rPr>
          <w:rFonts w:ascii="Calibri" w:hAnsi="Calibri"/>
          <w:shadow/>
          <w:sz w:val="20"/>
        </w:rPr>
      </w:pPr>
      <w:r w:rsidRPr="00D930C5">
        <w:rPr>
          <w:rFonts w:ascii="Calibri" w:hAnsi="Calibri"/>
          <w:sz w:val="16"/>
          <w:szCs w:val="16"/>
        </w:rPr>
        <w:t>oraz pieczątka/pieczątki</w:t>
      </w:r>
    </w:p>
    <w:sectPr w:rsidR="00A51DA1" w:rsidRPr="00884F87" w:rsidSect="00F664FE">
      <w:headerReference w:type="default" r:id="rId10"/>
      <w:pgSz w:w="11906" w:h="16838"/>
      <w:pgMar w:top="1135" w:right="1417" w:bottom="567" w:left="141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26" w:rsidRDefault="00FC3326">
      <w:r>
        <w:separator/>
      </w:r>
    </w:p>
  </w:endnote>
  <w:endnote w:type="continuationSeparator" w:id="0">
    <w:p w:rsidR="00FC3326" w:rsidRDefault="00FC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17" w:rsidRPr="00744BD6" w:rsidRDefault="004A21A5" w:rsidP="00744BD6">
    <w:pPr>
      <w:pStyle w:val="nag10"/>
      <w:jc w:val="center"/>
      <w:rPr>
        <w:rFonts w:asciiTheme="minorHAnsi" w:hAnsiTheme="minorHAnsi"/>
        <w:sz w:val="16"/>
        <w:szCs w:val="16"/>
      </w:rPr>
    </w:pPr>
    <w:r w:rsidRPr="00744BD6">
      <w:rPr>
        <w:rFonts w:asciiTheme="minorHAnsi" w:hAnsiTheme="minorHAnsi"/>
        <w:sz w:val="16"/>
        <w:szCs w:val="16"/>
      </w:rPr>
      <w:fldChar w:fldCharType="begin"/>
    </w:r>
    <w:r w:rsidR="002A3017" w:rsidRPr="00744BD6">
      <w:rPr>
        <w:rFonts w:asciiTheme="minorHAnsi" w:hAnsiTheme="minorHAnsi"/>
        <w:sz w:val="16"/>
        <w:szCs w:val="16"/>
      </w:rPr>
      <w:instrText xml:space="preserve"> PAGE   \* MERGEFORMAT </w:instrText>
    </w:r>
    <w:r w:rsidRPr="00744BD6">
      <w:rPr>
        <w:rFonts w:asciiTheme="minorHAnsi" w:hAnsiTheme="minorHAnsi"/>
        <w:sz w:val="16"/>
        <w:szCs w:val="16"/>
      </w:rPr>
      <w:fldChar w:fldCharType="separate"/>
    </w:r>
    <w:r w:rsidR="00F664FE">
      <w:rPr>
        <w:rFonts w:asciiTheme="minorHAnsi" w:hAnsiTheme="minorHAnsi"/>
        <w:noProof/>
        <w:sz w:val="16"/>
        <w:szCs w:val="16"/>
      </w:rPr>
      <w:t>2</w:t>
    </w:r>
    <w:r w:rsidRPr="00744BD6">
      <w:rPr>
        <w:rFonts w:asciiTheme="minorHAnsi" w:hAnsiTheme="minorHAnsi"/>
        <w:sz w:val="16"/>
        <w:szCs w:val="16"/>
      </w:rPr>
      <w:fldChar w:fldCharType="end"/>
    </w:r>
  </w:p>
  <w:p w:rsidR="002A3017" w:rsidRDefault="002A3017" w:rsidP="00744BD6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26" w:rsidRDefault="00FC3326">
      <w:r>
        <w:separator/>
      </w:r>
    </w:p>
  </w:footnote>
  <w:footnote w:type="continuationSeparator" w:id="0">
    <w:p w:rsidR="00FC3326" w:rsidRDefault="00FC3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17" w:rsidRPr="00FB64F7" w:rsidRDefault="002A3017" w:rsidP="000B71D7">
    <w:pPr>
      <w:pStyle w:val="Nagwek"/>
      <w:rPr>
        <w:rFonts w:ascii="Calibri" w:hAnsi="Calibri"/>
        <w:sz w:val="16"/>
        <w:szCs w:val="16"/>
      </w:rPr>
    </w:pPr>
    <w:r w:rsidRPr="00FB64F7">
      <w:rPr>
        <w:rFonts w:ascii="Calibri" w:hAnsi="Calibri"/>
        <w:sz w:val="16"/>
        <w:szCs w:val="16"/>
      </w:rPr>
      <w:t xml:space="preserve">Nr sprawy </w:t>
    </w:r>
    <w:r>
      <w:rPr>
        <w:rFonts w:ascii="Calibri" w:hAnsi="Calibri"/>
        <w:sz w:val="16"/>
        <w:szCs w:val="16"/>
      </w:rPr>
      <w:t>35</w:t>
    </w:r>
    <w:r w:rsidRPr="00FB64F7">
      <w:rPr>
        <w:rFonts w:ascii="Calibri" w:hAnsi="Calibri"/>
        <w:sz w:val="16"/>
        <w:szCs w:val="16"/>
      </w:rPr>
      <w:t>/201</w:t>
    </w:r>
    <w:r>
      <w:rPr>
        <w:rFonts w:ascii="Calibri" w:hAnsi="Calibri"/>
        <w:sz w:val="16"/>
        <w:szCs w:val="16"/>
      </w:rPr>
      <w:t>8</w:t>
    </w:r>
    <w:r w:rsidRPr="00FB64F7">
      <w:rPr>
        <w:rFonts w:ascii="Calibri" w:hAnsi="Calibri"/>
        <w:sz w:val="16"/>
        <w:szCs w:val="16"/>
      </w:rPr>
      <w:t>/PN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Załącznik nr 1.1 do SIWZ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17" w:rsidRPr="00FB64F7" w:rsidRDefault="002A3017" w:rsidP="000B71D7">
    <w:pPr>
      <w:pStyle w:val="Nagwek"/>
      <w:rPr>
        <w:rFonts w:ascii="Calibri" w:hAnsi="Calibri"/>
        <w:sz w:val="16"/>
        <w:szCs w:val="16"/>
      </w:rPr>
    </w:pPr>
    <w:r w:rsidRPr="00FB64F7">
      <w:rPr>
        <w:rFonts w:ascii="Calibri" w:hAnsi="Calibri"/>
        <w:sz w:val="16"/>
        <w:szCs w:val="16"/>
      </w:rPr>
      <w:t xml:space="preserve">Nr sprawy </w:t>
    </w:r>
    <w:r w:rsidR="00F664FE">
      <w:rPr>
        <w:rFonts w:ascii="Calibri" w:hAnsi="Calibri"/>
        <w:sz w:val="16"/>
        <w:szCs w:val="16"/>
      </w:rPr>
      <w:t>35/2018</w:t>
    </w:r>
    <w:r w:rsidRPr="00FB64F7">
      <w:rPr>
        <w:rFonts w:ascii="Calibri" w:hAnsi="Calibri"/>
        <w:sz w:val="16"/>
        <w:szCs w:val="16"/>
      </w:rPr>
      <w:t>/PN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Załącznik nr 1.</w:t>
    </w:r>
    <w:r w:rsidR="00F664FE">
      <w:rPr>
        <w:rFonts w:ascii="Calibri" w:hAnsi="Calibri"/>
        <w:sz w:val="16"/>
        <w:szCs w:val="16"/>
      </w:rPr>
      <w:t>2</w:t>
    </w:r>
    <w:r>
      <w:rPr>
        <w:rFonts w:ascii="Calibri" w:hAnsi="Calibri"/>
        <w:sz w:val="16"/>
        <w:szCs w:val="16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A342F3"/>
    <w:multiLevelType w:val="hybridMultilevel"/>
    <w:tmpl w:val="7B7CB750"/>
    <w:lvl w:ilvl="0" w:tplc="BA7E0904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</w:rPr>
    </w:lvl>
    <w:lvl w:ilvl="1" w:tplc="AF503D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0815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C6613B"/>
    <w:multiLevelType w:val="hybridMultilevel"/>
    <w:tmpl w:val="CC92AC0C"/>
    <w:lvl w:ilvl="0" w:tplc="5BE4D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16BA1"/>
    <w:multiLevelType w:val="hybridMultilevel"/>
    <w:tmpl w:val="8AF8EE08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30248A"/>
    <w:multiLevelType w:val="hybridMultilevel"/>
    <w:tmpl w:val="D2047AE8"/>
    <w:lvl w:ilvl="0" w:tplc="E830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20DC1"/>
    <w:multiLevelType w:val="hybridMultilevel"/>
    <w:tmpl w:val="D042006E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A2998"/>
    <w:multiLevelType w:val="hybridMultilevel"/>
    <w:tmpl w:val="34421AEC"/>
    <w:lvl w:ilvl="0" w:tplc="0415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B35A2"/>
    <w:multiLevelType w:val="hybridMultilevel"/>
    <w:tmpl w:val="719CD11E"/>
    <w:lvl w:ilvl="0" w:tplc="7B201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0F"/>
    <w:multiLevelType w:val="hybridMultilevel"/>
    <w:tmpl w:val="714263AE"/>
    <w:lvl w:ilvl="0" w:tplc="EF7C2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6435D"/>
    <w:multiLevelType w:val="hybridMultilevel"/>
    <w:tmpl w:val="351A88DA"/>
    <w:lvl w:ilvl="0" w:tplc="5596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E2DEA"/>
    <w:multiLevelType w:val="hybridMultilevel"/>
    <w:tmpl w:val="3192F834"/>
    <w:lvl w:ilvl="0" w:tplc="005E7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2220D"/>
    <w:multiLevelType w:val="hybridMultilevel"/>
    <w:tmpl w:val="E6BC4AD8"/>
    <w:lvl w:ilvl="0" w:tplc="314EE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56BD4"/>
    <w:multiLevelType w:val="hybridMultilevel"/>
    <w:tmpl w:val="EC46D5F2"/>
    <w:lvl w:ilvl="0" w:tplc="D4C8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C5826"/>
    <w:multiLevelType w:val="hybridMultilevel"/>
    <w:tmpl w:val="045C9F02"/>
    <w:lvl w:ilvl="0" w:tplc="7AC4512E">
      <w:start w:val="1"/>
      <w:numFmt w:val="bullet"/>
      <w:lvlText w:val="─"/>
      <w:lvlJc w:val="left"/>
      <w:pPr>
        <w:ind w:left="-708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7">
    <w:nsid w:val="704B4827"/>
    <w:multiLevelType w:val="hybridMultilevel"/>
    <w:tmpl w:val="A0A6702E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907D3E"/>
    <w:multiLevelType w:val="hybridMultilevel"/>
    <w:tmpl w:val="1E48FE38"/>
    <w:lvl w:ilvl="0" w:tplc="2ED87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C2DD0"/>
    <w:multiLevelType w:val="hybridMultilevel"/>
    <w:tmpl w:val="64B8750C"/>
    <w:lvl w:ilvl="0" w:tplc="7AC4512E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  <w:color w:val="808080" w:themeColor="background1" w:themeShade="8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401673"/>
    <w:multiLevelType w:val="hybridMultilevel"/>
    <w:tmpl w:val="C9DA4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7"/>
  </w:num>
  <w:num w:numId="11">
    <w:abstractNumId w:val="18"/>
  </w:num>
  <w:num w:numId="12">
    <w:abstractNumId w:val="17"/>
  </w:num>
  <w:num w:numId="13">
    <w:abstractNumId w:val="6"/>
  </w:num>
  <w:num w:numId="14">
    <w:abstractNumId w:val="11"/>
  </w:num>
  <w:num w:numId="15">
    <w:abstractNumId w:val="9"/>
  </w:num>
  <w:num w:numId="16">
    <w:abstractNumId w:val="8"/>
  </w:num>
  <w:num w:numId="17">
    <w:abstractNumId w:val="16"/>
  </w:num>
  <w:num w:numId="18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removePersonalInformation/>
  <w:removeDateAndTim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84F87"/>
    <w:rsid w:val="00002699"/>
    <w:rsid w:val="00004453"/>
    <w:rsid w:val="0001235B"/>
    <w:rsid w:val="0002223D"/>
    <w:rsid w:val="00031245"/>
    <w:rsid w:val="000314F0"/>
    <w:rsid w:val="000329D5"/>
    <w:rsid w:val="00034A9E"/>
    <w:rsid w:val="000378BB"/>
    <w:rsid w:val="00040DA3"/>
    <w:rsid w:val="00047187"/>
    <w:rsid w:val="00062E66"/>
    <w:rsid w:val="000752F8"/>
    <w:rsid w:val="00083DE7"/>
    <w:rsid w:val="00092A99"/>
    <w:rsid w:val="0009746C"/>
    <w:rsid w:val="000A0730"/>
    <w:rsid w:val="000B02F6"/>
    <w:rsid w:val="000B2124"/>
    <w:rsid w:val="000B36D8"/>
    <w:rsid w:val="000B4D80"/>
    <w:rsid w:val="000B71D7"/>
    <w:rsid w:val="000B78BF"/>
    <w:rsid w:val="000C0862"/>
    <w:rsid w:val="000D5841"/>
    <w:rsid w:val="000F3F86"/>
    <w:rsid w:val="000F5EB7"/>
    <w:rsid w:val="000F6A95"/>
    <w:rsid w:val="0010074E"/>
    <w:rsid w:val="00137468"/>
    <w:rsid w:val="00143487"/>
    <w:rsid w:val="00144AE2"/>
    <w:rsid w:val="001467C2"/>
    <w:rsid w:val="00147934"/>
    <w:rsid w:val="00147F32"/>
    <w:rsid w:val="001501E1"/>
    <w:rsid w:val="00160558"/>
    <w:rsid w:val="00163D65"/>
    <w:rsid w:val="00184D72"/>
    <w:rsid w:val="00186E3C"/>
    <w:rsid w:val="0019491E"/>
    <w:rsid w:val="001B50D4"/>
    <w:rsid w:val="001B6D4C"/>
    <w:rsid w:val="001B712D"/>
    <w:rsid w:val="001D6FB2"/>
    <w:rsid w:val="001D7DDE"/>
    <w:rsid w:val="001E179C"/>
    <w:rsid w:val="001F163C"/>
    <w:rsid w:val="00202468"/>
    <w:rsid w:val="002175E6"/>
    <w:rsid w:val="0022411B"/>
    <w:rsid w:val="00225A3F"/>
    <w:rsid w:val="00225CDA"/>
    <w:rsid w:val="00230808"/>
    <w:rsid w:val="00231B13"/>
    <w:rsid w:val="0023277B"/>
    <w:rsid w:val="0023288F"/>
    <w:rsid w:val="0025156B"/>
    <w:rsid w:val="0026104D"/>
    <w:rsid w:val="0027017E"/>
    <w:rsid w:val="0027034E"/>
    <w:rsid w:val="00270360"/>
    <w:rsid w:val="0028136D"/>
    <w:rsid w:val="002926B1"/>
    <w:rsid w:val="002A08EE"/>
    <w:rsid w:val="002A0FC0"/>
    <w:rsid w:val="002A3017"/>
    <w:rsid w:val="002A53B3"/>
    <w:rsid w:val="002B54F6"/>
    <w:rsid w:val="002C22B2"/>
    <w:rsid w:val="002C36A3"/>
    <w:rsid w:val="002D3CAA"/>
    <w:rsid w:val="002D6E3A"/>
    <w:rsid w:val="002E1E14"/>
    <w:rsid w:val="002E20CB"/>
    <w:rsid w:val="002E3F52"/>
    <w:rsid w:val="00303565"/>
    <w:rsid w:val="003054E4"/>
    <w:rsid w:val="00317FC2"/>
    <w:rsid w:val="003251A1"/>
    <w:rsid w:val="003263E8"/>
    <w:rsid w:val="00347759"/>
    <w:rsid w:val="00350BEA"/>
    <w:rsid w:val="00352EA6"/>
    <w:rsid w:val="0035671D"/>
    <w:rsid w:val="00356B28"/>
    <w:rsid w:val="003627AC"/>
    <w:rsid w:val="00362804"/>
    <w:rsid w:val="00364E5D"/>
    <w:rsid w:val="0037137F"/>
    <w:rsid w:val="003867ED"/>
    <w:rsid w:val="003973F8"/>
    <w:rsid w:val="00397B15"/>
    <w:rsid w:val="00397D38"/>
    <w:rsid w:val="003A11AC"/>
    <w:rsid w:val="003B1F4C"/>
    <w:rsid w:val="003B5F3F"/>
    <w:rsid w:val="003C2725"/>
    <w:rsid w:val="003D1236"/>
    <w:rsid w:val="003D3EBB"/>
    <w:rsid w:val="003D571C"/>
    <w:rsid w:val="003E01B4"/>
    <w:rsid w:val="003E1C95"/>
    <w:rsid w:val="003F48D4"/>
    <w:rsid w:val="003F69EC"/>
    <w:rsid w:val="004001EF"/>
    <w:rsid w:val="004146B8"/>
    <w:rsid w:val="00423D90"/>
    <w:rsid w:val="00427996"/>
    <w:rsid w:val="0043416C"/>
    <w:rsid w:val="004342EA"/>
    <w:rsid w:val="00441835"/>
    <w:rsid w:val="00442810"/>
    <w:rsid w:val="00445453"/>
    <w:rsid w:val="00446C92"/>
    <w:rsid w:val="0046163D"/>
    <w:rsid w:val="00464B19"/>
    <w:rsid w:val="00465F5C"/>
    <w:rsid w:val="00483146"/>
    <w:rsid w:val="00490507"/>
    <w:rsid w:val="00496BB1"/>
    <w:rsid w:val="004A21A5"/>
    <w:rsid w:val="004A3B3E"/>
    <w:rsid w:val="004A4846"/>
    <w:rsid w:val="004A7380"/>
    <w:rsid w:val="004B2C29"/>
    <w:rsid w:val="004C347E"/>
    <w:rsid w:val="004C3F33"/>
    <w:rsid w:val="004E35D9"/>
    <w:rsid w:val="004F4C5B"/>
    <w:rsid w:val="004F7C5F"/>
    <w:rsid w:val="00500ED5"/>
    <w:rsid w:val="00510B34"/>
    <w:rsid w:val="00513788"/>
    <w:rsid w:val="005258F1"/>
    <w:rsid w:val="005435A7"/>
    <w:rsid w:val="00547383"/>
    <w:rsid w:val="00562C10"/>
    <w:rsid w:val="00570116"/>
    <w:rsid w:val="005732E3"/>
    <w:rsid w:val="00577D87"/>
    <w:rsid w:val="005879A8"/>
    <w:rsid w:val="00596587"/>
    <w:rsid w:val="005A76CD"/>
    <w:rsid w:val="005B249E"/>
    <w:rsid w:val="005B41DB"/>
    <w:rsid w:val="005B4379"/>
    <w:rsid w:val="005B52DC"/>
    <w:rsid w:val="005B5B0B"/>
    <w:rsid w:val="005C52CD"/>
    <w:rsid w:val="005D2C1A"/>
    <w:rsid w:val="005E76FA"/>
    <w:rsid w:val="005F4393"/>
    <w:rsid w:val="006011D3"/>
    <w:rsid w:val="00602382"/>
    <w:rsid w:val="00602946"/>
    <w:rsid w:val="006052B5"/>
    <w:rsid w:val="00607822"/>
    <w:rsid w:val="006142E9"/>
    <w:rsid w:val="00614697"/>
    <w:rsid w:val="00616F17"/>
    <w:rsid w:val="006175BE"/>
    <w:rsid w:val="0062575F"/>
    <w:rsid w:val="00630BFA"/>
    <w:rsid w:val="00635049"/>
    <w:rsid w:val="00647CA2"/>
    <w:rsid w:val="00647D52"/>
    <w:rsid w:val="00650A33"/>
    <w:rsid w:val="006517FA"/>
    <w:rsid w:val="006675F7"/>
    <w:rsid w:val="006827A8"/>
    <w:rsid w:val="00683B8F"/>
    <w:rsid w:val="00686759"/>
    <w:rsid w:val="00696C28"/>
    <w:rsid w:val="006A57C3"/>
    <w:rsid w:val="006B2389"/>
    <w:rsid w:val="006C274F"/>
    <w:rsid w:val="006D66F9"/>
    <w:rsid w:val="006E73B5"/>
    <w:rsid w:val="006F5BD7"/>
    <w:rsid w:val="007157D6"/>
    <w:rsid w:val="0072076E"/>
    <w:rsid w:val="00723CD3"/>
    <w:rsid w:val="00726400"/>
    <w:rsid w:val="0072726A"/>
    <w:rsid w:val="0073052D"/>
    <w:rsid w:val="00731FF7"/>
    <w:rsid w:val="007406D6"/>
    <w:rsid w:val="00744BD6"/>
    <w:rsid w:val="007545DF"/>
    <w:rsid w:val="007569B8"/>
    <w:rsid w:val="00780EE3"/>
    <w:rsid w:val="0078431A"/>
    <w:rsid w:val="0079660F"/>
    <w:rsid w:val="007A7798"/>
    <w:rsid w:val="007B3E68"/>
    <w:rsid w:val="007B49C4"/>
    <w:rsid w:val="007B58F5"/>
    <w:rsid w:val="007D302F"/>
    <w:rsid w:val="007D396A"/>
    <w:rsid w:val="007D4A9A"/>
    <w:rsid w:val="007F158B"/>
    <w:rsid w:val="007F1C53"/>
    <w:rsid w:val="007F66C1"/>
    <w:rsid w:val="007F6ECA"/>
    <w:rsid w:val="00803868"/>
    <w:rsid w:val="00811514"/>
    <w:rsid w:val="008117D2"/>
    <w:rsid w:val="00822123"/>
    <w:rsid w:val="008266B0"/>
    <w:rsid w:val="008267BF"/>
    <w:rsid w:val="00830399"/>
    <w:rsid w:val="00837FA8"/>
    <w:rsid w:val="00842FD6"/>
    <w:rsid w:val="00847FDD"/>
    <w:rsid w:val="00855D4D"/>
    <w:rsid w:val="00860FEB"/>
    <w:rsid w:val="00865618"/>
    <w:rsid w:val="00867A5C"/>
    <w:rsid w:val="0087131E"/>
    <w:rsid w:val="00876763"/>
    <w:rsid w:val="0088343E"/>
    <w:rsid w:val="00884F87"/>
    <w:rsid w:val="00885E64"/>
    <w:rsid w:val="00895512"/>
    <w:rsid w:val="008A708E"/>
    <w:rsid w:val="008B16C7"/>
    <w:rsid w:val="008C76CD"/>
    <w:rsid w:val="008D03F0"/>
    <w:rsid w:val="008F229B"/>
    <w:rsid w:val="008F3A5A"/>
    <w:rsid w:val="00907669"/>
    <w:rsid w:val="00923C93"/>
    <w:rsid w:val="009357BF"/>
    <w:rsid w:val="00944915"/>
    <w:rsid w:val="00945D79"/>
    <w:rsid w:val="00947092"/>
    <w:rsid w:val="0094752B"/>
    <w:rsid w:val="00950EFA"/>
    <w:rsid w:val="0095261D"/>
    <w:rsid w:val="009537B2"/>
    <w:rsid w:val="00956611"/>
    <w:rsid w:val="00966FA9"/>
    <w:rsid w:val="00971B97"/>
    <w:rsid w:val="0097569A"/>
    <w:rsid w:val="00981B37"/>
    <w:rsid w:val="00985985"/>
    <w:rsid w:val="009930E8"/>
    <w:rsid w:val="009947F8"/>
    <w:rsid w:val="009A4FF5"/>
    <w:rsid w:val="009A6F15"/>
    <w:rsid w:val="009B658A"/>
    <w:rsid w:val="009B763C"/>
    <w:rsid w:val="009C70FE"/>
    <w:rsid w:val="009D08EE"/>
    <w:rsid w:val="009D1DC9"/>
    <w:rsid w:val="009D3DE5"/>
    <w:rsid w:val="009D52CD"/>
    <w:rsid w:val="009D5819"/>
    <w:rsid w:val="009E29FF"/>
    <w:rsid w:val="009F3A7A"/>
    <w:rsid w:val="00A01673"/>
    <w:rsid w:val="00A12A4F"/>
    <w:rsid w:val="00A12CE2"/>
    <w:rsid w:val="00A27A80"/>
    <w:rsid w:val="00A34434"/>
    <w:rsid w:val="00A35F8D"/>
    <w:rsid w:val="00A46178"/>
    <w:rsid w:val="00A51DA1"/>
    <w:rsid w:val="00A52DF7"/>
    <w:rsid w:val="00A550E9"/>
    <w:rsid w:val="00A66397"/>
    <w:rsid w:val="00A66A1E"/>
    <w:rsid w:val="00A77807"/>
    <w:rsid w:val="00A805FE"/>
    <w:rsid w:val="00A80A89"/>
    <w:rsid w:val="00A876A4"/>
    <w:rsid w:val="00A914C8"/>
    <w:rsid w:val="00A93CA6"/>
    <w:rsid w:val="00A95396"/>
    <w:rsid w:val="00A958B0"/>
    <w:rsid w:val="00A96C04"/>
    <w:rsid w:val="00AA5E34"/>
    <w:rsid w:val="00AB46B0"/>
    <w:rsid w:val="00AC58DD"/>
    <w:rsid w:val="00AD57D0"/>
    <w:rsid w:val="00AE0F69"/>
    <w:rsid w:val="00B04FB3"/>
    <w:rsid w:val="00B077EA"/>
    <w:rsid w:val="00B220DF"/>
    <w:rsid w:val="00B2274B"/>
    <w:rsid w:val="00B3141B"/>
    <w:rsid w:val="00B37090"/>
    <w:rsid w:val="00B418CE"/>
    <w:rsid w:val="00B41CEC"/>
    <w:rsid w:val="00B52A64"/>
    <w:rsid w:val="00B63E30"/>
    <w:rsid w:val="00B65BBA"/>
    <w:rsid w:val="00B715B9"/>
    <w:rsid w:val="00B72350"/>
    <w:rsid w:val="00B767C2"/>
    <w:rsid w:val="00B77F80"/>
    <w:rsid w:val="00B832BA"/>
    <w:rsid w:val="00B837C2"/>
    <w:rsid w:val="00B91604"/>
    <w:rsid w:val="00B92CCA"/>
    <w:rsid w:val="00B95D45"/>
    <w:rsid w:val="00BB5DD3"/>
    <w:rsid w:val="00BD5F75"/>
    <w:rsid w:val="00BD68C7"/>
    <w:rsid w:val="00BE0B28"/>
    <w:rsid w:val="00BE57F2"/>
    <w:rsid w:val="00BE7A5C"/>
    <w:rsid w:val="00C076FA"/>
    <w:rsid w:val="00C10316"/>
    <w:rsid w:val="00C36434"/>
    <w:rsid w:val="00C41C63"/>
    <w:rsid w:val="00C43250"/>
    <w:rsid w:val="00C4442D"/>
    <w:rsid w:val="00C47B97"/>
    <w:rsid w:val="00C52AB9"/>
    <w:rsid w:val="00C706F5"/>
    <w:rsid w:val="00C8493C"/>
    <w:rsid w:val="00CB5458"/>
    <w:rsid w:val="00CC0D97"/>
    <w:rsid w:val="00CD4FF8"/>
    <w:rsid w:val="00CE0710"/>
    <w:rsid w:val="00CE7354"/>
    <w:rsid w:val="00CF39C2"/>
    <w:rsid w:val="00D01937"/>
    <w:rsid w:val="00D03DC7"/>
    <w:rsid w:val="00D07F4A"/>
    <w:rsid w:val="00D11483"/>
    <w:rsid w:val="00D12D28"/>
    <w:rsid w:val="00D20682"/>
    <w:rsid w:val="00D20711"/>
    <w:rsid w:val="00D33CD8"/>
    <w:rsid w:val="00D43BB0"/>
    <w:rsid w:val="00D51EA1"/>
    <w:rsid w:val="00D53B1B"/>
    <w:rsid w:val="00D634B9"/>
    <w:rsid w:val="00D65D13"/>
    <w:rsid w:val="00D72D3A"/>
    <w:rsid w:val="00D8217A"/>
    <w:rsid w:val="00D83534"/>
    <w:rsid w:val="00D871A4"/>
    <w:rsid w:val="00D91077"/>
    <w:rsid w:val="00D93FAB"/>
    <w:rsid w:val="00D9676C"/>
    <w:rsid w:val="00D9780F"/>
    <w:rsid w:val="00DA29B3"/>
    <w:rsid w:val="00DA3134"/>
    <w:rsid w:val="00DA479C"/>
    <w:rsid w:val="00DA643B"/>
    <w:rsid w:val="00DB2BA5"/>
    <w:rsid w:val="00DB364E"/>
    <w:rsid w:val="00DB419B"/>
    <w:rsid w:val="00DB7BA0"/>
    <w:rsid w:val="00DC04C6"/>
    <w:rsid w:val="00DC2A24"/>
    <w:rsid w:val="00DC47A5"/>
    <w:rsid w:val="00DD435A"/>
    <w:rsid w:val="00DD435F"/>
    <w:rsid w:val="00E14862"/>
    <w:rsid w:val="00E221D2"/>
    <w:rsid w:val="00E34200"/>
    <w:rsid w:val="00E54D22"/>
    <w:rsid w:val="00E62F13"/>
    <w:rsid w:val="00E660AE"/>
    <w:rsid w:val="00E7777F"/>
    <w:rsid w:val="00E8083D"/>
    <w:rsid w:val="00E843C2"/>
    <w:rsid w:val="00E85EE7"/>
    <w:rsid w:val="00EA3EED"/>
    <w:rsid w:val="00EA7038"/>
    <w:rsid w:val="00EC12B2"/>
    <w:rsid w:val="00EC1998"/>
    <w:rsid w:val="00EC7B0A"/>
    <w:rsid w:val="00ED00AA"/>
    <w:rsid w:val="00ED0757"/>
    <w:rsid w:val="00ED087F"/>
    <w:rsid w:val="00ED217B"/>
    <w:rsid w:val="00ED604B"/>
    <w:rsid w:val="00ED7434"/>
    <w:rsid w:val="00EF0AD1"/>
    <w:rsid w:val="00F1140E"/>
    <w:rsid w:val="00F11C6E"/>
    <w:rsid w:val="00F1523C"/>
    <w:rsid w:val="00F15FDA"/>
    <w:rsid w:val="00F20156"/>
    <w:rsid w:val="00F204AD"/>
    <w:rsid w:val="00F21B6C"/>
    <w:rsid w:val="00F22A36"/>
    <w:rsid w:val="00F23920"/>
    <w:rsid w:val="00F25192"/>
    <w:rsid w:val="00F26C8F"/>
    <w:rsid w:val="00F42167"/>
    <w:rsid w:val="00F52F3F"/>
    <w:rsid w:val="00F5457C"/>
    <w:rsid w:val="00F63E5F"/>
    <w:rsid w:val="00F643B2"/>
    <w:rsid w:val="00F64E55"/>
    <w:rsid w:val="00F664FE"/>
    <w:rsid w:val="00F72936"/>
    <w:rsid w:val="00F72A53"/>
    <w:rsid w:val="00F768B3"/>
    <w:rsid w:val="00F77EDA"/>
    <w:rsid w:val="00F826A0"/>
    <w:rsid w:val="00F91ACB"/>
    <w:rsid w:val="00F92FE2"/>
    <w:rsid w:val="00F93DD8"/>
    <w:rsid w:val="00F942DA"/>
    <w:rsid w:val="00FA601B"/>
    <w:rsid w:val="00FA62B3"/>
    <w:rsid w:val="00FA7BC4"/>
    <w:rsid w:val="00FB64F7"/>
    <w:rsid w:val="00FB7103"/>
    <w:rsid w:val="00FB78C6"/>
    <w:rsid w:val="00FC3326"/>
    <w:rsid w:val="00FD1626"/>
    <w:rsid w:val="00FD19D4"/>
    <w:rsid w:val="00FD7C3C"/>
    <w:rsid w:val="00FE0313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9D5"/>
    <w:rPr>
      <w:sz w:val="24"/>
    </w:rPr>
  </w:style>
  <w:style w:type="paragraph" w:styleId="Nagwek1">
    <w:name w:val="heading 1"/>
    <w:aliases w:val="Nagłówek_10"/>
    <w:basedOn w:val="Normalny"/>
    <w:next w:val="Normalny"/>
    <w:link w:val="Nagwek1Znak"/>
    <w:qFormat/>
    <w:rsid w:val="000329D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329D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329D5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329D5"/>
    <w:pPr>
      <w:keepNext/>
      <w:ind w:firstLine="708"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0329D5"/>
    <w:pPr>
      <w:keepNext/>
      <w:jc w:val="center"/>
      <w:outlineLvl w:val="4"/>
    </w:pPr>
    <w:rPr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0329D5"/>
    <w:pPr>
      <w:keepNext/>
      <w:jc w:val="center"/>
      <w:outlineLvl w:val="5"/>
    </w:pPr>
    <w:rPr>
      <w:b/>
      <w:bCs/>
      <w:i/>
      <w:iCs/>
      <w:szCs w:val="24"/>
    </w:rPr>
  </w:style>
  <w:style w:type="paragraph" w:styleId="Nagwek7">
    <w:name w:val="heading 7"/>
    <w:aliases w:val="Normalny_10"/>
    <w:basedOn w:val="Normalny"/>
    <w:next w:val="Normalny"/>
    <w:link w:val="Nagwek7Znak"/>
    <w:qFormat/>
    <w:rsid w:val="000329D5"/>
    <w:pPr>
      <w:keepNext/>
      <w:numPr>
        <w:numId w:val="1"/>
      </w:numPr>
      <w:jc w:val="both"/>
      <w:outlineLvl w:val="6"/>
    </w:pPr>
    <w:rPr>
      <w:b/>
      <w:bCs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0329D5"/>
    <w:pPr>
      <w:keepNext/>
      <w:tabs>
        <w:tab w:val="left" w:pos="567"/>
      </w:tabs>
      <w:ind w:left="133"/>
      <w:outlineLvl w:val="7"/>
    </w:pPr>
    <w:rPr>
      <w:rFonts w:ascii="Tahoma" w:hAnsi="Tahoma" w:cs="Tahoma"/>
      <w:b/>
      <w:bCs/>
      <w:sz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329D5"/>
    <w:pPr>
      <w:keepNext/>
      <w:tabs>
        <w:tab w:val="left" w:pos="567"/>
      </w:tabs>
      <w:ind w:left="133"/>
      <w:outlineLvl w:val="8"/>
    </w:pPr>
    <w:rPr>
      <w:rFonts w:ascii="Tahoma" w:hAnsi="Tahoma" w:cs="Tahoma"/>
      <w:b/>
      <w:color w:val="000000"/>
      <w:spacing w:val="-1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_10 Znak"/>
    <w:basedOn w:val="Domylnaczcionkaakapitu"/>
    <w:link w:val="Nagwek1"/>
    <w:rsid w:val="00CC0D97"/>
    <w:rPr>
      <w:sz w:val="28"/>
    </w:rPr>
  </w:style>
  <w:style w:type="character" w:customStyle="1" w:styleId="Nagwek2Znak">
    <w:name w:val="Nagłówek 2 Znak"/>
    <w:basedOn w:val="Domylnaczcionkaakapitu"/>
    <w:link w:val="Nagwek2"/>
    <w:rsid w:val="00CC0D97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CC0D97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ED087F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D087F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ED087F"/>
    <w:rPr>
      <w:b/>
      <w:bCs/>
      <w:i/>
      <w:iCs/>
      <w:sz w:val="24"/>
      <w:szCs w:val="24"/>
    </w:rPr>
  </w:style>
  <w:style w:type="character" w:customStyle="1" w:styleId="Nagwek7Znak">
    <w:name w:val="Nagłówek 7 Znak"/>
    <w:aliases w:val="Normalny_10 Znak"/>
    <w:basedOn w:val="Domylnaczcionkaakapitu"/>
    <w:link w:val="Nagwek7"/>
    <w:rsid w:val="00ED087F"/>
    <w:rPr>
      <w:b/>
      <w:bCs/>
      <w:u w:val="single"/>
    </w:rPr>
  </w:style>
  <w:style w:type="character" w:customStyle="1" w:styleId="Nagwek8Znak">
    <w:name w:val="Nagłówek 8 Znak"/>
    <w:basedOn w:val="Domylnaczcionkaakapitu"/>
    <w:link w:val="Nagwek8"/>
    <w:rsid w:val="00ED087F"/>
    <w:rPr>
      <w:rFonts w:ascii="Tahoma" w:hAnsi="Tahoma" w:cs="Tahoma"/>
      <w:b/>
      <w:bCs/>
      <w:sz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ED087F"/>
    <w:rPr>
      <w:rFonts w:ascii="Tahoma" w:hAnsi="Tahoma" w:cs="Tahoma"/>
      <w:b/>
      <w:color w:val="000000"/>
      <w:spacing w:val="-10"/>
      <w:sz w:val="16"/>
    </w:rPr>
  </w:style>
  <w:style w:type="paragraph" w:styleId="Tekstpodstawowy">
    <w:name w:val="Body Text"/>
    <w:basedOn w:val="Normalny"/>
    <w:link w:val="TekstpodstawowyZnak"/>
    <w:uiPriority w:val="1"/>
    <w:qFormat/>
    <w:rsid w:val="000329D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0D97"/>
    <w:rPr>
      <w:sz w:val="28"/>
    </w:rPr>
  </w:style>
  <w:style w:type="paragraph" w:styleId="Stopka">
    <w:name w:val="footer"/>
    <w:aliases w:val="stopka_8"/>
    <w:basedOn w:val="Normalny"/>
    <w:link w:val="StopkaZnak"/>
    <w:uiPriority w:val="99"/>
    <w:qFormat/>
    <w:rsid w:val="000329D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_8 Znak"/>
    <w:basedOn w:val="Domylnaczcionkaakapitu"/>
    <w:link w:val="Stopka"/>
    <w:uiPriority w:val="99"/>
    <w:rsid w:val="00CC0D97"/>
    <w:rPr>
      <w:sz w:val="24"/>
    </w:rPr>
  </w:style>
  <w:style w:type="character" w:styleId="Numerstrony">
    <w:name w:val="page number"/>
    <w:basedOn w:val="Domylnaczcionkaakapitu"/>
    <w:semiHidden/>
    <w:rsid w:val="000329D5"/>
  </w:style>
  <w:style w:type="paragraph" w:styleId="Plandokumentu">
    <w:name w:val="Document Map"/>
    <w:basedOn w:val="Normalny"/>
    <w:semiHidden/>
    <w:rsid w:val="000329D5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link w:val="NagwekZnak"/>
    <w:uiPriority w:val="99"/>
    <w:rsid w:val="00032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D97"/>
    <w:rPr>
      <w:sz w:val="24"/>
    </w:rPr>
  </w:style>
  <w:style w:type="paragraph" w:styleId="Tekstpodstawowy2">
    <w:name w:val="Body Text 2"/>
    <w:basedOn w:val="Normalny"/>
    <w:link w:val="Tekstpodstawowy2Znak"/>
    <w:semiHidden/>
    <w:rsid w:val="000329D5"/>
    <w:pPr>
      <w:jc w:val="both"/>
    </w:pPr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0D97"/>
    <w:rPr>
      <w:b/>
    </w:rPr>
  </w:style>
  <w:style w:type="character" w:styleId="Hipercze">
    <w:name w:val="Hyperlink"/>
    <w:basedOn w:val="Domylnaczcionkaakapitu"/>
    <w:semiHidden/>
    <w:rsid w:val="000329D5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0329D5"/>
    <w:pPr>
      <w:autoSpaceDE w:val="0"/>
      <w:autoSpaceDN w:val="0"/>
      <w:adjustRightInd w:val="0"/>
      <w:ind w:left="708"/>
      <w:jc w:val="both"/>
    </w:pPr>
    <w:rPr>
      <w:rFonts w:ascii="ArialMT" w:hAnsi="ArialMT"/>
      <w:sz w:val="20"/>
    </w:rPr>
  </w:style>
  <w:style w:type="paragraph" w:styleId="Tekstpodstawowywcity2">
    <w:name w:val="Body Text Indent 2"/>
    <w:basedOn w:val="Normalny"/>
    <w:semiHidden/>
    <w:rsid w:val="000329D5"/>
    <w:pPr>
      <w:autoSpaceDE w:val="0"/>
      <w:autoSpaceDN w:val="0"/>
      <w:adjustRightInd w:val="0"/>
      <w:ind w:firstLine="708"/>
      <w:jc w:val="both"/>
    </w:pPr>
    <w:rPr>
      <w:rFonts w:ascii="ArialMT" w:hAnsi="ArialMT"/>
      <w:sz w:val="20"/>
    </w:rPr>
  </w:style>
  <w:style w:type="character" w:styleId="UyteHipercze">
    <w:name w:val="FollowedHyperlink"/>
    <w:basedOn w:val="Domylnaczcionkaakapitu"/>
    <w:semiHidden/>
    <w:rsid w:val="000329D5"/>
    <w:rPr>
      <w:color w:val="800080"/>
      <w:u w:val="single"/>
    </w:rPr>
  </w:style>
  <w:style w:type="paragraph" w:styleId="Tekstprzypisudolnego">
    <w:name w:val="footnote text"/>
    <w:basedOn w:val="Normalny"/>
    <w:semiHidden/>
    <w:rsid w:val="000329D5"/>
    <w:rPr>
      <w:sz w:val="20"/>
    </w:rPr>
  </w:style>
  <w:style w:type="character" w:styleId="Odwoanieprzypisudolnego">
    <w:name w:val="footnote reference"/>
    <w:basedOn w:val="Domylnaczcionkaakapitu"/>
    <w:semiHidden/>
    <w:rsid w:val="000329D5"/>
    <w:rPr>
      <w:vertAlign w:val="superscript"/>
    </w:rPr>
  </w:style>
  <w:style w:type="paragraph" w:customStyle="1" w:styleId="pkt">
    <w:name w:val="pkt"/>
    <w:basedOn w:val="Normalny"/>
    <w:rsid w:val="000329D5"/>
    <w:pPr>
      <w:spacing w:before="60" w:after="60"/>
      <w:ind w:left="851" w:hanging="295"/>
      <w:jc w:val="both"/>
    </w:pPr>
    <w:rPr>
      <w:szCs w:val="24"/>
    </w:rPr>
  </w:style>
  <w:style w:type="paragraph" w:styleId="Tekstpodstawowy3">
    <w:name w:val="Body Text 3"/>
    <w:basedOn w:val="Normalny"/>
    <w:link w:val="Tekstpodstawowy3Znak"/>
    <w:semiHidden/>
    <w:rsid w:val="000329D5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0D97"/>
  </w:style>
  <w:style w:type="paragraph" w:customStyle="1" w:styleId="xl23">
    <w:name w:val="xl23"/>
    <w:basedOn w:val="Normalny"/>
    <w:rsid w:val="000329D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9">
    <w:name w:val="xl39"/>
    <w:basedOn w:val="Normalny"/>
    <w:rsid w:val="00032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0329D5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25">
    <w:name w:val="xl25"/>
    <w:basedOn w:val="Normalny"/>
    <w:rsid w:val="000329D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ny"/>
    <w:rsid w:val="000329D5"/>
    <w:pP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27">
    <w:name w:val="xl27"/>
    <w:basedOn w:val="Normalny"/>
    <w:rsid w:val="000329D5"/>
    <w:pPr>
      <w:spacing w:before="100" w:beforeAutospacing="1" w:after="100" w:afterAutospacing="1"/>
      <w:jc w:val="right"/>
    </w:pPr>
    <w:rPr>
      <w:rFonts w:ascii="Tahoma" w:eastAsia="Arial Unicode MS" w:hAnsi="Tahoma" w:cs="Tahoma"/>
      <w:sz w:val="16"/>
      <w:szCs w:val="16"/>
    </w:rPr>
  </w:style>
  <w:style w:type="paragraph" w:customStyle="1" w:styleId="xl28">
    <w:name w:val="xl28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ny"/>
    <w:rsid w:val="000329D5"/>
    <w:pPr>
      <w:pBdr>
        <w:top w:val="single" w:sz="4" w:space="0" w:color="auto"/>
        <w:left w:val="single" w:sz="4" w:space="8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5">
    <w:name w:val="xl35"/>
    <w:basedOn w:val="Normalny"/>
    <w:rsid w:val="000329D5"/>
    <w:pPr>
      <w:pBdr>
        <w:top w:val="single" w:sz="4" w:space="0" w:color="C0C0C0"/>
        <w:left w:val="single" w:sz="4" w:space="8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6">
    <w:name w:val="xl36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7">
    <w:name w:val="xl37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ny"/>
    <w:rsid w:val="000329D5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1">
    <w:name w:val="xl41"/>
    <w:basedOn w:val="Normalny"/>
    <w:rsid w:val="000329D5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3">
    <w:name w:val="xl43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4">
    <w:name w:val="xl44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5">
    <w:name w:val="xl45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6">
    <w:name w:val="xl46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7">
    <w:name w:val="xl47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8">
    <w:name w:val="xl48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Cs w:val="24"/>
    </w:rPr>
  </w:style>
  <w:style w:type="paragraph" w:customStyle="1" w:styleId="xl49">
    <w:name w:val="xl49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1">
    <w:name w:val="xl51"/>
    <w:basedOn w:val="Normalny"/>
    <w:rsid w:val="000329D5"/>
    <w:pPr>
      <w:pBdr>
        <w:top w:val="single" w:sz="4" w:space="0" w:color="C0C0C0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2">
    <w:name w:val="xl52"/>
    <w:basedOn w:val="Normalny"/>
    <w:rsid w:val="000329D5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szCs w:val="24"/>
    </w:rPr>
  </w:style>
  <w:style w:type="paragraph" w:customStyle="1" w:styleId="xl53">
    <w:name w:val="xl53"/>
    <w:basedOn w:val="Normalny"/>
    <w:rsid w:val="000329D5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Cs w:val="24"/>
    </w:rPr>
  </w:style>
  <w:style w:type="paragraph" w:customStyle="1" w:styleId="xl54">
    <w:name w:val="xl54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5">
    <w:name w:val="xl55"/>
    <w:basedOn w:val="Normalny"/>
    <w:rsid w:val="000329D5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Cs w:val="24"/>
    </w:rPr>
  </w:style>
  <w:style w:type="paragraph" w:customStyle="1" w:styleId="xl56">
    <w:name w:val="xl56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Cs w:val="24"/>
    </w:rPr>
  </w:style>
  <w:style w:type="paragraph" w:customStyle="1" w:styleId="xl57">
    <w:name w:val="xl57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Cs w:val="24"/>
    </w:rPr>
  </w:style>
  <w:style w:type="paragraph" w:customStyle="1" w:styleId="xl58">
    <w:name w:val="xl58"/>
    <w:basedOn w:val="Normalny"/>
    <w:rsid w:val="000329D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9">
    <w:name w:val="xl59"/>
    <w:basedOn w:val="Normalny"/>
    <w:rsid w:val="000329D5"/>
    <w:pP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0">
    <w:name w:val="xl60"/>
    <w:basedOn w:val="Normalny"/>
    <w:rsid w:val="000329D5"/>
    <w:pP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62">
    <w:name w:val="xl62"/>
    <w:basedOn w:val="Normalny"/>
    <w:rsid w:val="000329D5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character" w:customStyle="1" w:styleId="textsmallnolink1">
    <w:name w:val="text_small_nolink1"/>
    <w:basedOn w:val="Domylnaczcionkaakapitu"/>
    <w:rsid w:val="000329D5"/>
    <w:rPr>
      <w:rFonts w:ascii="Verdana" w:hAnsi="Verdana" w:hint="default"/>
      <w:strike w:val="0"/>
      <w:dstrike w:val="0"/>
      <w:color w:val="191954"/>
      <w:sz w:val="14"/>
      <w:szCs w:val="14"/>
      <w:u w:val="none"/>
      <w:effect w:val="none"/>
    </w:rPr>
  </w:style>
  <w:style w:type="paragraph" w:customStyle="1" w:styleId="font5">
    <w:name w:val="font5"/>
    <w:basedOn w:val="Normalny"/>
    <w:rsid w:val="000329D5"/>
    <w:pPr>
      <w:spacing w:before="100" w:beforeAutospacing="1" w:after="100" w:afterAutospacing="1"/>
    </w:pPr>
    <w:rPr>
      <w:rFonts w:ascii="Verdana" w:eastAsia="Arial Unicode MS" w:hAnsi="Verdana" w:cs="Arial Unicode MS"/>
      <w:sz w:val="20"/>
    </w:rPr>
  </w:style>
  <w:style w:type="paragraph" w:customStyle="1" w:styleId="font6">
    <w:name w:val="font6"/>
    <w:basedOn w:val="Normalny"/>
    <w:rsid w:val="000329D5"/>
    <w:pPr>
      <w:spacing w:before="100" w:beforeAutospacing="1" w:after="100" w:afterAutospacing="1"/>
    </w:pPr>
    <w:rPr>
      <w:rFonts w:ascii="Verdana" w:eastAsia="Arial Unicode MS" w:hAnsi="Verdana" w:cs="Arial Unicode MS"/>
      <w:sz w:val="20"/>
    </w:rPr>
  </w:style>
  <w:style w:type="paragraph" w:customStyle="1" w:styleId="xl61">
    <w:name w:val="xl61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3">
    <w:name w:val="xl63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4">
    <w:name w:val="xl64"/>
    <w:basedOn w:val="Normalny"/>
    <w:rsid w:val="000329D5"/>
    <w:pPr>
      <w:pBdr>
        <w:top w:val="single" w:sz="4" w:space="0" w:color="C0C0C0"/>
        <w:left w:val="single" w:sz="4" w:space="8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5">
    <w:name w:val="xl65"/>
    <w:basedOn w:val="Normalny"/>
    <w:rsid w:val="000329D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6">
    <w:name w:val="xl66"/>
    <w:basedOn w:val="Normalny"/>
    <w:rsid w:val="000329D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  <w:u w:val="single"/>
    </w:rPr>
  </w:style>
  <w:style w:type="paragraph" w:customStyle="1" w:styleId="xl67">
    <w:name w:val="xl67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8">
    <w:name w:val="xl68"/>
    <w:basedOn w:val="Normalny"/>
    <w:rsid w:val="000329D5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69">
    <w:name w:val="xl69"/>
    <w:basedOn w:val="Normalny"/>
    <w:rsid w:val="000329D5"/>
    <w:pP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szCs w:val="24"/>
    </w:rPr>
  </w:style>
  <w:style w:type="paragraph" w:customStyle="1" w:styleId="xl70">
    <w:name w:val="xl70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1">
    <w:name w:val="xl71"/>
    <w:basedOn w:val="Normalny"/>
    <w:rsid w:val="000329D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2">
    <w:name w:val="xl72"/>
    <w:basedOn w:val="Normalny"/>
    <w:rsid w:val="00032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3">
    <w:name w:val="xl73"/>
    <w:basedOn w:val="Normalny"/>
    <w:rsid w:val="000329D5"/>
    <w:pP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Cs w:val="24"/>
    </w:rPr>
  </w:style>
  <w:style w:type="paragraph" w:customStyle="1" w:styleId="xl74">
    <w:name w:val="xl74"/>
    <w:basedOn w:val="Normalny"/>
    <w:rsid w:val="000329D5"/>
    <w:pPr>
      <w:spacing w:before="100" w:beforeAutospacing="1" w:after="100" w:afterAutospacing="1"/>
      <w:ind w:firstLineChars="100" w:firstLine="100"/>
      <w:textAlignment w:val="center"/>
    </w:pPr>
    <w:rPr>
      <w:rFonts w:ascii="Tahoma" w:eastAsia="Arial Unicode MS" w:hAnsi="Tahoma" w:cs="Tahoma"/>
      <w:szCs w:val="24"/>
    </w:rPr>
  </w:style>
  <w:style w:type="paragraph" w:customStyle="1" w:styleId="xl75">
    <w:name w:val="xl75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6">
    <w:name w:val="xl76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7">
    <w:name w:val="xl77"/>
    <w:basedOn w:val="Normalny"/>
    <w:rsid w:val="000329D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8">
    <w:name w:val="xl78"/>
    <w:basedOn w:val="Normalny"/>
    <w:rsid w:val="000329D5"/>
    <w:pPr>
      <w:pBdr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79">
    <w:name w:val="xl79"/>
    <w:basedOn w:val="Normalny"/>
    <w:rsid w:val="000329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80">
    <w:name w:val="xl80"/>
    <w:basedOn w:val="Normalny"/>
    <w:rsid w:val="000329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81">
    <w:name w:val="xl81"/>
    <w:basedOn w:val="Normalny"/>
    <w:rsid w:val="00032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82">
    <w:name w:val="xl82"/>
    <w:basedOn w:val="Normalny"/>
    <w:rsid w:val="000329D5"/>
    <w:pPr>
      <w:pBdr>
        <w:top w:val="single" w:sz="4" w:space="0" w:color="auto"/>
        <w:left w:val="single" w:sz="4" w:space="8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83">
    <w:name w:val="xl83"/>
    <w:basedOn w:val="Normalny"/>
    <w:rsid w:val="000329D5"/>
    <w:pPr>
      <w:pBdr>
        <w:left w:val="single" w:sz="4" w:space="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Verdana" w:eastAsia="Arial Unicode MS" w:hAnsi="Verdana" w:cs="Arial Unicode MS"/>
      <w:szCs w:val="24"/>
    </w:rPr>
  </w:style>
  <w:style w:type="paragraph" w:customStyle="1" w:styleId="xl20">
    <w:name w:val="xl20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1">
    <w:name w:val="xl21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2">
    <w:name w:val="xl22"/>
    <w:basedOn w:val="Normalny"/>
    <w:rsid w:val="00032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4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3D1236"/>
  </w:style>
  <w:style w:type="character" w:customStyle="1" w:styleId="Teksttreci">
    <w:name w:val="Tekst treści_"/>
    <w:basedOn w:val="Domylnaczcionkaakapitu"/>
    <w:link w:val="Teksttreci0"/>
    <w:rsid w:val="00E8083D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83D"/>
    <w:pPr>
      <w:shd w:val="clear" w:color="auto" w:fill="FFFFFF"/>
      <w:spacing w:line="264" w:lineRule="exact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C43250"/>
    <w:pPr>
      <w:spacing w:line="320" w:lineRule="exact"/>
      <w:ind w:left="720"/>
      <w:contextualSpacing/>
    </w:pPr>
    <w:rPr>
      <w:rFonts w:ascii="Calibri" w:hAnsi="Calibri"/>
    </w:rPr>
  </w:style>
  <w:style w:type="character" w:customStyle="1" w:styleId="Teksttreci2">
    <w:name w:val="Tekst treści (2)_"/>
    <w:basedOn w:val="Domylnaczcionkaakapitu"/>
    <w:link w:val="Teksttreci20"/>
    <w:rsid w:val="00513788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3788"/>
    <w:pPr>
      <w:shd w:val="clear" w:color="auto" w:fill="FFFFFF"/>
      <w:spacing w:line="0" w:lineRule="atLeast"/>
    </w:pPr>
    <w:rPr>
      <w:rFonts w:ascii="Tahoma" w:eastAsia="Tahoma" w:hAnsi="Tahoma" w:cs="Tahoma"/>
      <w:sz w:val="25"/>
      <w:szCs w:val="25"/>
    </w:rPr>
  </w:style>
  <w:style w:type="character" w:customStyle="1" w:styleId="Teksttreci4">
    <w:name w:val="Tekst treści (4)_"/>
    <w:basedOn w:val="Domylnaczcionkaakapitu"/>
    <w:link w:val="Teksttreci40"/>
    <w:rsid w:val="00513788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13788"/>
    <w:pPr>
      <w:shd w:val="clear" w:color="auto" w:fill="FFFFFF"/>
      <w:spacing w:line="0" w:lineRule="atLeast"/>
    </w:pPr>
    <w:rPr>
      <w:rFonts w:ascii="Tahoma" w:eastAsia="Tahoma" w:hAnsi="Tahoma" w:cs="Tahoma"/>
      <w:szCs w:val="24"/>
    </w:rPr>
  </w:style>
  <w:style w:type="paragraph" w:customStyle="1" w:styleId="ZnakZnakZnakZnak">
    <w:name w:val="Znak Znak Znak Znak"/>
    <w:basedOn w:val="Normalny"/>
    <w:rsid w:val="00A52DF7"/>
    <w:rPr>
      <w:szCs w:val="24"/>
    </w:rPr>
  </w:style>
  <w:style w:type="character" w:customStyle="1" w:styleId="Teksttreci85pt">
    <w:name w:val="Tekst treści + 8;5 pt"/>
    <w:basedOn w:val="Teksttreci"/>
    <w:rsid w:val="005B41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Style1">
    <w:name w:val="Style 1"/>
    <w:basedOn w:val="Normalny"/>
    <w:uiPriority w:val="99"/>
    <w:rsid w:val="00D51EA1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CharacterStyle1">
    <w:name w:val="Character Style 1"/>
    <w:uiPriority w:val="99"/>
    <w:rsid w:val="00D51EA1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087F"/>
    <w:pPr>
      <w:framePr w:w="7920" w:h="1980" w:hRule="exact" w:hSpace="141" w:wrap="auto" w:hAnchor="page" w:xAlign="center" w:yAlign="bottom"/>
      <w:spacing w:line="320" w:lineRule="exact"/>
      <w:ind w:left="2880"/>
    </w:pPr>
    <w:rPr>
      <w:rFonts w:ascii="Calibri" w:hAnsi="Calibri"/>
      <w:sz w:val="32"/>
    </w:rPr>
  </w:style>
  <w:style w:type="paragraph" w:styleId="Adreszwrotnynakopercie">
    <w:name w:val="envelope return"/>
    <w:basedOn w:val="Normalny"/>
    <w:uiPriority w:val="99"/>
    <w:semiHidden/>
    <w:unhideWhenUsed/>
    <w:rsid w:val="00ED087F"/>
    <w:pPr>
      <w:spacing w:line="320" w:lineRule="exact"/>
    </w:pPr>
    <w:rPr>
      <w:rFonts w:ascii="Calibri" w:hAnsi="Calibri"/>
    </w:rPr>
  </w:style>
  <w:style w:type="paragraph" w:customStyle="1" w:styleId="Normalny10">
    <w:name w:val="Normalny10"/>
    <w:basedOn w:val="Normalny"/>
    <w:rsid w:val="00ED087F"/>
    <w:rPr>
      <w:rFonts w:ascii="Calibri" w:eastAsia="Calibri" w:hAnsi="Calibri"/>
      <w:sz w:val="22"/>
      <w:szCs w:val="22"/>
      <w:lang w:eastAsia="en-US"/>
    </w:rPr>
  </w:style>
  <w:style w:type="paragraph" w:customStyle="1" w:styleId="Normalny12">
    <w:name w:val="Normalny12"/>
    <w:basedOn w:val="Normalny10"/>
    <w:autoRedefine/>
    <w:rsid w:val="00ED087F"/>
  </w:style>
  <w:style w:type="paragraph" w:customStyle="1" w:styleId="Nagwek16">
    <w:name w:val="Nagłówek16"/>
    <w:basedOn w:val="Normalny12"/>
    <w:autoRedefine/>
    <w:rsid w:val="00ED087F"/>
    <w:pPr>
      <w:jc w:val="center"/>
    </w:pPr>
    <w:rPr>
      <w:sz w:val="32"/>
    </w:rPr>
  </w:style>
  <w:style w:type="paragraph" w:customStyle="1" w:styleId="Nagwek80">
    <w:name w:val="Nagłówek8"/>
    <w:basedOn w:val="Normalny"/>
    <w:autoRedefine/>
    <w:rsid w:val="00ED087F"/>
    <w:rPr>
      <w:rFonts w:ascii="Calibri" w:eastAsia="Calibri" w:hAnsi="Calibri"/>
      <w:sz w:val="16"/>
      <w:szCs w:val="22"/>
      <w:lang w:eastAsia="en-US"/>
    </w:rPr>
  </w:style>
  <w:style w:type="paragraph" w:customStyle="1" w:styleId="normal10">
    <w:name w:val="normal_10"/>
    <w:basedOn w:val="Normalny"/>
    <w:qFormat/>
    <w:rsid w:val="00ED087F"/>
    <w:pPr>
      <w:spacing w:line="320" w:lineRule="exact"/>
      <w:jc w:val="both"/>
    </w:pPr>
    <w:rPr>
      <w:rFonts w:ascii="Calibri" w:hAnsi="Calibri"/>
      <w:sz w:val="20"/>
      <w:szCs w:val="16"/>
    </w:rPr>
  </w:style>
  <w:style w:type="paragraph" w:customStyle="1" w:styleId="normal12">
    <w:name w:val="normal_12"/>
    <w:basedOn w:val="normal10"/>
    <w:qFormat/>
    <w:rsid w:val="00ED087F"/>
    <w:rPr>
      <w:sz w:val="24"/>
    </w:rPr>
  </w:style>
  <w:style w:type="paragraph" w:customStyle="1" w:styleId="stopka10">
    <w:name w:val="stopka_10"/>
    <w:basedOn w:val="Normalny"/>
    <w:qFormat/>
    <w:rsid w:val="00ED087F"/>
    <w:pPr>
      <w:spacing w:line="320" w:lineRule="exact"/>
      <w:jc w:val="center"/>
    </w:pPr>
    <w:rPr>
      <w:rFonts w:ascii="Calibri" w:hAnsi="Calibri"/>
      <w:sz w:val="20"/>
    </w:rPr>
  </w:style>
  <w:style w:type="paragraph" w:customStyle="1" w:styleId="nagwek10">
    <w:name w:val="nagłówek_10"/>
    <w:basedOn w:val="Normalny"/>
    <w:rsid w:val="00ED087F"/>
    <w:rPr>
      <w:rFonts w:ascii="Calibri" w:eastAsia="Calibri" w:hAnsi="Calibri"/>
      <w:sz w:val="22"/>
      <w:szCs w:val="22"/>
      <w:lang w:eastAsia="en-US"/>
    </w:rPr>
  </w:style>
  <w:style w:type="paragraph" w:customStyle="1" w:styleId="nagwek81">
    <w:name w:val="nagłówek_8"/>
    <w:basedOn w:val="nagwek10"/>
    <w:rsid w:val="00ED087F"/>
    <w:rPr>
      <w:sz w:val="16"/>
    </w:rPr>
  </w:style>
  <w:style w:type="paragraph" w:customStyle="1" w:styleId="tytudokumentu">
    <w:name w:val="tytuł dokumentu"/>
    <w:basedOn w:val="nagwek81"/>
    <w:rsid w:val="00ED087F"/>
    <w:pPr>
      <w:jc w:val="center"/>
    </w:pPr>
    <w:rPr>
      <w:shadow/>
      <w:sz w:val="2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D087F"/>
    <w:pPr>
      <w:spacing w:after="200" w:line="320" w:lineRule="exact"/>
      <w:jc w:val="both"/>
    </w:pPr>
    <w:rPr>
      <w:rFonts w:ascii="Calibri" w:hAnsi="Calibri"/>
      <w:b/>
      <w:bCs/>
      <w:color w:val="4F81BD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087F"/>
    <w:pPr>
      <w:keepLines/>
      <w:spacing w:before="480" w:line="320" w:lineRule="exact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Tytudokumentu16">
    <w:name w:val="Tytuł dokumentu 16"/>
    <w:basedOn w:val="Normalny"/>
    <w:link w:val="Tytudokumentu16Znak"/>
    <w:rsid w:val="00ED087F"/>
    <w:pPr>
      <w:jc w:val="center"/>
    </w:pPr>
    <w:rPr>
      <w:rFonts w:ascii="Calibri" w:eastAsia="Calibri" w:hAnsi="Calibri"/>
      <w:shadow/>
      <w:sz w:val="32"/>
      <w:szCs w:val="32"/>
      <w:lang w:eastAsia="en-US"/>
    </w:rPr>
  </w:style>
  <w:style w:type="character" w:customStyle="1" w:styleId="Tytudokumentu16Znak">
    <w:name w:val="Tytuł dokumentu 16 Znak"/>
    <w:basedOn w:val="Domylnaczcionkaakapitu"/>
    <w:link w:val="Tytudokumentu16"/>
    <w:rsid w:val="00ED087F"/>
    <w:rPr>
      <w:rFonts w:ascii="Calibri" w:eastAsia="Calibri" w:hAnsi="Calibri"/>
      <w:shadow/>
      <w:sz w:val="32"/>
      <w:szCs w:val="32"/>
      <w:lang w:eastAsia="en-US"/>
    </w:rPr>
  </w:style>
  <w:style w:type="paragraph" w:customStyle="1" w:styleId="nag10">
    <w:name w:val="nag_10"/>
    <w:basedOn w:val="Stopka"/>
    <w:link w:val="nag10Znak"/>
    <w:qFormat/>
    <w:rsid w:val="00ED087F"/>
  </w:style>
  <w:style w:type="character" w:customStyle="1" w:styleId="nag10Znak">
    <w:name w:val="nag_10 Znak"/>
    <w:basedOn w:val="StopkaZnak"/>
    <w:link w:val="nag10"/>
    <w:rsid w:val="00ED087F"/>
  </w:style>
  <w:style w:type="paragraph" w:customStyle="1" w:styleId="TableParagraph">
    <w:name w:val="Table Paragraph"/>
    <w:basedOn w:val="Normalny"/>
    <w:uiPriority w:val="1"/>
    <w:qFormat/>
    <w:rsid w:val="00ED087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7F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7F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Zawartotabeli">
    <w:name w:val="Zawartość tabeli"/>
    <w:basedOn w:val="Normalny"/>
    <w:uiPriority w:val="99"/>
    <w:rsid w:val="004B2C29"/>
    <w:pPr>
      <w:widowControl w:val="0"/>
      <w:suppressLineNumbers/>
      <w:suppressAutoHyphens/>
    </w:pPr>
    <w:rPr>
      <w:kern w:val="1"/>
      <w:szCs w:val="24"/>
    </w:rPr>
  </w:style>
  <w:style w:type="paragraph" w:customStyle="1" w:styleId="Default">
    <w:name w:val="Default"/>
    <w:rsid w:val="00A51DA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D00A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163D65"/>
    <w:rPr>
      <w:rFonts w:eastAsia="ヒラギノ角ゴ Pro W3"/>
      <w:color w:val="000000"/>
      <w:kern w:val="3"/>
      <w:lang w:eastAsia="zh-CN"/>
    </w:rPr>
  </w:style>
  <w:style w:type="paragraph" w:customStyle="1" w:styleId="NormalnyWeb1">
    <w:name w:val="Normalny (Web)1"/>
    <w:basedOn w:val="Standard"/>
    <w:rsid w:val="00163D65"/>
    <w:pPr>
      <w:suppressAutoHyphens w:val="0"/>
      <w:spacing w:before="100" w:after="119"/>
    </w:pPr>
    <w:rPr>
      <w:rFonts w:eastAsia="Times New Roman"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62452-2692-4846-B75D-F6EF2D4C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2018-06-14T06:55:00Z</dcterms:created>
  <dcterms:modified xsi:type="dcterms:W3CDTF">2018-06-14T08:08:00Z</dcterms:modified>
</cp:coreProperties>
</file>